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F2F61" w14:textId="1A014A90" w:rsidR="004E4A27" w:rsidRPr="00726E76" w:rsidRDefault="004E4A27" w:rsidP="000C2D29">
      <w:pPr>
        <w:widowControl w:val="0"/>
        <w:suppressLineNumbers/>
        <w:suppressAutoHyphens/>
        <w:jc w:val="both"/>
        <w:rPr>
          <w:rFonts w:ascii="Calibri" w:hAnsi="Calibri" w:cs="Calibri"/>
          <w:b/>
          <w:sz w:val="22"/>
          <w:szCs w:val="22"/>
        </w:rPr>
      </w:pPr>
      <w:proofErr w:type="gramStart"/>
      <w:r>
        <w:rPr>
          <w:rFonts w:ascii="Calibri" w:hAnsi="Calibri" w:cs="Calibri"/>
          <w:b/>
          <w:bCs/>
          <w:sz w:val="22"/>
          <w:szCs w:val="22"/>
          <w:u w:val="single"/>
        </w:rPr>
        <w:t>MODELLO</w:t>
      </w:r>
      <w:r w:rsidRPr="00B92685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Pr="00726E76">
        <w:rPr>
          <w:rFonts w:ascii="Calibri" w:hAnsi="Calibri" w:cs="Calibri"/>
          <w:b/>
          <w:bCs/>
          <w:sz w:val="22"/>
          <w:szCs w:val="22"/>
        </w:rPr>
        <w:t xml:space="preserve"> -</w:t>
      </w:r>
      <w:proofErr w:type="gramEnd"/>
      <w:r w:rsidRPr="00726E7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86EFC">
        <w:rPr>
          <w:rFonts w:ascii="Calibri" w:hAnsi="Calibri" w:cs="Calibri"/>
          <w:b/>
          <w:sz w:val="22"/>
          <w:szCs w:val="22"/>
        </w:rPr>
        <w:t>PROPOSTA COMMERCIALE</w:t>
      </w:r>
    </w:p>
    <w:p w14:paraId="0FC95D94" w14:textId="77777777" w:rsidR="0091086E" w:rsidRDefault="0091086E" w:rsidP="000C2D29">
      <w:pPr>
        <w:pStyle w:val="usoboll1"/>
        <w:suppressLineNumbers/>
        <w:suppressAutoHyphens/>
        <w:spacing w:line="240" w:lineRule="auto"/>
        <w:ind w:left="5670" w:firstLine="6"/>
        <w:rPr>
          <w:rFonts w:ascii="Calibri" w:hAnsi="Calibri" w:cs="Calibri"/>
          <w:sz w:val="22"/>
          <w:szCs w:val="22"/>
        </w:rPr>
      </w:pPr>
    </w:p>
    <w:p w14:paraId="1829C455" w14:textId="77777777" w:rsidR="00EA65CD" w:rsidRPr="00286EEC" w:rsidRDefault="00EA65CD" w:rsidP="00286EEC">
      <w:pPr>
        <w:pStyle w:val="usoboll1"/>
        <w:suppressLineNumbers/>
        <w:suppressAutoHyphens/>
        <w:spacing w:line="240" w:lineRule="auto"/>
        <w:ind w:right="-2" w:firstLine="6"/>
        <w:jc w:val="right"/>
        <w:rPr>
          <w:rFonts w:ascii="Calibri" w:hAnsi="Calibri" w:cs="Calibri"/>
          <w:sz w:val="22"/>
          <w:szCs w:val="22"/>
        </w:rPr>
      </w:pPr>
      <w:r w:rsidRPr="00286EEC">
        <w:rPr>
          <w:rFonts w:ascii="Calibri" w:hAnsi="Calibri" w:cs="Calibri"/>
          <w:sz w:val="22"/>
          <w:szCs w:val="22"/>
        </w:rPr>
        <w:t>Spett.le</w:t>
      </w:r>
    </w:p>
    <w:p w14:paraId="155DB7B0" w14:textId="77777777" w:rsidR="00EA65CD" w:rsidRPr="00286EEC" w:rsidRDefault="00EA65CD" w:rsidP="00286EEC">
      <w:pPr>
        <w:pStyle w:val="usoboll1"/>
        <w:suppressLineNumbers/>
        <w:suppressAutoHyphens/>
        <w:spacing w:line="240" w:lineRule="auto"/>
        <w:ind w:right="-2" w:firstLine="6"/>
        <w:jc w:val="right"/>
        <w:rPr>
          <w:rFonts w:ascii="Calibri" w:hAnsi="Calibri" w:cs="Calibri"/>
          <w:sz w:val="22"/>
          <w:szCs w:val="22"/>
        </w:rPr>
      </w:pPr>
      <w:r w:rsidRPr="00286EEC">
        <w:rPr>
          <w:rFonts w:ascii="Calibri" w:hAnsi="Calibri" w:cs="Calibri"/>
          <w:sz w:val="22"/>
          <w:szCs w:val="22"/>
        </w:rPr>
        <w:t>A</w:t>
      </w:r>
      <w:r w:rsidR="006B4893" w:rsidRPr="00286EEC">
        <w:rPr>
          <w:rFonts w:ascii="Calibri" w:hAnsi="Calibri" w:cs="Calibri"/>
          <w:sz w:val="22"/>
          <w:szCs w:val="22"/>
        </w:rPr>
        <w:t>.R.C.A. Nord Salento</w:t>
      </w:r>
    </w:p>
    <w:p w14:paraId="475CA75D" w14:textId="1ABB5AF3" w:rsidR="00E77111" w:rsidRPr="00286EEC" w:rsidRDefault="008B5347" w:rsidP="00286EEC">
      <w:pPr>
        <w:pStyle w:val="usoboll1"/>
        <w:suppressLineNumbers/>
        <w:suppressAutoHyphens/>
        <w:spacing w:line="360" w:lineRule="auto"/>
        <w:jc w:val="right"/>
        <w:rPr>
          <w:rFonts w:ascii="Calibri" w:hAnsi="Calibri" w:cs="Calibri"/>
          <w:sz w:val="22"/>
          <w:szCs w:val="22"/>
        </w:rPr>
      </w:pPr>
      <w:r w:rsidRPr="00286EEC">
        <w:rPr>
          <w:rFonts w:ascii="Calibri" w:hAnsi="Calibri" w:cs="Calibri"/>
          <w:sz w:val="22"/>
          <w:szCs w:val="22"/>
        </w:rPr>
        <w:t>Brindisi</w:t>
      </w:r>
    </w:p>
    <w:p w14:paraId="209CED6D" w14:textId="3DA7BF88" w:rsidR="00286EEC" w:rsidRPr="00286EEC" w:rsidRDefault="00286EEC" w:rsidP="00286EEC">
      <w:pPr>
        <w:pStyle w:val="usoboll1"/>
        <w:suppressLineNumbers/>
        <w:suppressAutoHyphens/>
        <w:spacing w:line="360" w:lineRule="auto"/>
        <w:jc w:val="right"/>
        <w:rPr>
          <w:rFonts w:ascii="Calibri" w:hAnsi="Calibri" w:cs="Calibri"/>
          <w:sz w:val="22"/>
          <w:szCs w:val="22"/>
        </w:rPr>
      </w:pPr>
      <w:r w:rsidRPr="00286EEC">
        <w:rPr>
          <w:rFonts w:ascii="Calibri" w:hAnsi="Calibri" w:cs="Calibri"/>
          <w:sz w:val="22"/>
          <w:szCs w:val="22"/>
        </w:rPr>
        <w:t>PEC: info@pec.arcanordsalento.it</w:t>
      </w:r>
    </w:p>
    <w:p w14:paraId="488D7F1D" w14:textId="77777777" w:rsidR="00EA65CD" w:rsidRPr="000C2D29" w:rsidRDefault="00EA65CD" w:rsidP="000C2D29">
      <w:pPr>
        <w:widowControl w:val="0"/>
        <w:suppressLineNumbers/>
        <w:tabs>
          <w:tab w:val="right" w:leader="underscore" w:pos="9072"/>
        </w:tabs>
        <w:suppressAutoHyphens/>
        <w:jc w:val="both"/>
        <w:rPr>
          <w:rFonts w:ascii="Calibri" w:hAnsi="Calibri" w:cs="Calibri"/>
          <w:b/>
          <w:iCs/>
          <w:smallCaps/>
          <w:sz w:val="22"/>
          <w:szCs w:val="22"/>
        </w:rPr>
      </w:pPr>
    </w:p>
    <w:p w14:paraId="77525DB0" w14:textId="282CA377" w:rsidR="00BE10FB" w:rsidRPr="00BE10FB" w:rsidRDefault="00BE10FB" w:rsidP="008037D8">
      <w:pPr>
        <w:pStyle w:val="Stile"/>
        <w:suppressLineNumbers/>
        <w:suppressAutoHyphens/>
        <w:ind w:left="1410" w:right="96" w:hanging="1410"/>
        <w:contextualSpacing/>
        <w:jc w:val="both"/>
        <w:rPr>
          <w:rFonts w:ascii="Calibri" w:eastAsia="Arial" w:hAnsi="Calibri" w:cs="Calibri"/>
          <w:spacing w:val="-3"/>
        </w:rPr>
      </w:pPr>
      <w:r w:rsidRPr="00286EEC">
        <w:rPr>
          <w:rFonts w:ascii="Calibri" w:hAnsi="Calibri" w:cs="Calibri"/>
        </w:rPr>
        <w:t>OGGETTO:</w:t>
      </w:r>
      <w:r w:rsidR="00286EEC">
        <w:rPr>
          <w:rFonts w:ascii="Calibri" w:hAnsi="Calibri" w:cs="Calibri"/>
        </w:rPr>
        <w:tab/>
      </w:r>
      <w:r w:rsidR="00486EFC" w:rsidRPr="00286EEC">
        <w:rPr>
          <w:rFonts w:ascii="Calibri" w:eastAsia="Arial" w:hAnsi="Calibri" w:cs="Calibri"/>
          <w:spacing w:val="-3"/>
        </w:rPr>
        <w:t xml:space="preserve">AVVISO DI CONSULTAZIONE PRELIMINARE DI MERCATO </w:t>
      </w:r>
      <w:r w:rsidR="008037D8" w:rsidRPr="008037D8">
        <w:rPr>
          <w:rFonts w:ascii="Calibri" w:hAnsi="Calibri" w:cs="Arial"/>
          <w:color w:val="000000"/>
          <w:sz w:val="22"/>
          <w:szCs w:val="22"/>
        </w:rPr>
        <w:t>ai sensi dell’articolo 66 del D.Lgs. 50/2016 per l’affidamento del servizio di assistenza continuativa di natura fiscale – giuridica - contabile al settore personale ed al settore contabilità-bilancio-economato dell’A.R.C.A. NORD SALENTO.</w:t>
      </w:r>
      <w:r w:rsidR="008037D8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8037D8" w:rsidRPr="008037D8">
        <w:rPr>
          <w:rFonts w:ascii="Calibri" w:hAnsi="Calibri" w:cs="Arial"/>
          <w:color w:val="000000"/>
          <w:sz w:val="22"/>
          <w:szCs w:val="22"/>
        </w:rPr>
        <w:t>Scadenza di presentazione: ore 13.00 del 05/11/2021.</w:t>
      </w:r>
    </w:p>
    <w:p w14:paraId="49B58CDA" w14:textId="77777777" w:rsidR="00BE10FB" w:rsidRPr="00BE10FB" w:rsidRDefault="00BE10FB" w:rsidP="000C2D29">
      <w:pPr>
        <w:widowControl w:val="0"/>
        <w:suppressLineNumbers/>
        <w:suppressAutoHyphens/>
        <w:ind w:left="421"/>
        <w:jc w:val="center"/>
        <w:rPr>
          <w:rFonts w:ascii="Calibri" w:eastAsia="Calibri" w:hAnsi="Calibri" w:cs="Calibri"/>
          <w:sz w:val="22"/>
          <w:szCs w:val="22"/>
        </w:rPr>
      </w:pPr>
    </w:p>
    <w:p w14:paraId="54E96DEC" w14:textId="77777777" w:rsidR="00E77111" w:rsidRPr="004C7D60" w:rsidRDefault="00E77111" w:rsidP="000C2D29">
      <w:pPr>
        <w:widowControl w:val="0"/>
        <w:suppressLineNumbers/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C7D60">
        <w:rPr>
          <w:rFonts w:ascii="Calibri" w:hAnsi="Calibri" w:cs="Calibri"/>
          <w:sz w:val="22"/>
          <w:szCs w:val="22"/>
        </w:rPr>
        <w:t>Il sottoscritto …………</w:t>
      </w:r>
      <w:proofErr w:type="gramStart"/>
      <w:r w:rsidRPr="004C7D60">
        <w:rPr>
          <w:rFonts w:ascii="Calibri" w:hAnsi="Calibri" w:cs="Calibri"/>
          <w:sz w:val="22"/>
          <w:szCs w:val="22"/>
        </w:rPr>
        <w:t>…….</w:t>
      </w:r>
      <w:proofErr w:type="gramEnd"/>
      <w:r w:rsidRPr="004C7D60">
        <w:rPr>
          <w:rFonts w:ascii="Calibri" w:hAnsi="Calibri" w:cs="Calibri"/>
          <w:sz w:val="22"/>
          <w:szCs w:val="22"/>
        </w:rPr>
        <w:t>………………………………….……………………..……………………</w:t>
      </w:r>
      <w:r w:rsidR="00DA589E">
        <w:rPr>
          <w:rFonts w:ascii="Calibri" w:hAnsi="Calibri" w:cs="Calibri"/>
          <w:sz w:val="22"/>
          <w:szCs w:val="22"/>
        </w:rPr>
        <w:t>…………………………………………..</w:t>
      </w:r>
    </w:p>
    <w:p w14:paraId="1A2AD1B3" w14:textId="3B7483A2" w:rsidR="00E77111" w:rsidRPr="004C7D60" w:rsidRDefault="00486EFC" w:rsidP="000C2D29">
      <w:pPr>
        <w:widowControl w:val="0"/>
        <w:suppressLineNumbers/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 codice fiscale …………………………………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 w:rsidR="00E77111" w:rsidRPr="004C7D60">
        <w:rPr>
          <w:rFonts w:ascii="Calibri" w:hAnsi="Calibri" w:cs="Calibri"/>
          <w:sz w:val="22"/>
          <w:szCs w:val="22"/>
        </w:rPr>
        <w:t>……………..</w:t>
      </w:r>
    </w:p>
    <w:p w14:paraId="77BB8722" w14:textId="77777777" w:rsidR="00E77111" w:rsidRPr="004C7D60" w:rsidRDefault="00E77111" w:rsidP="000C2D29">
      <w:pPr>
        <w:widowControl w:val="0"/>
        <w:suppressLineNumbers/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C7D60">
        <w:rPr>
          <w:rFonts w:ascii="Calibri" w:hAnsi="Calibri" w:cs="Calibri"/>
          <w:sz w:val="22"/>
          <w:szCs w:val="22"/>
        </w:rPr>
        <w:t>in qualità di…………………………………</w:t>
      </w:r>
      <w:proofErr w:type="gramStart"/>
      <w:r w:rsidRPr="004C7D60">
        <w:rPr>
          <w:rFonts w:ascii="Calibri" w:hAnsi="Calibri" w:cs="Calibri"/>
          <w:sz w:val="22"/>
          <w:szCs w:val="22"/>
        </w:rPr>
        <w:t>…….</w:t>
      </w:r>
      <w:proofErr w:type="gramEnd"/>
      <w:r w:rsidRPr="004C7D60">
        <w:rPr>
          <w:rFonts w:ascii="Calibri" w:hAnsi="Calibri" w:cs="Calibri"/>
          <w:sz w:val="22"/>
          <w:szCs w:val="22"/>
        </w:rPr>
        <w:t>…………………………………………………………</w:t>
      </w:r>
      <w:r w:rsidR="00DA589E">
        <w:rPr>
          <w:rFonts w:ascii="Calibri" w:hAnsi="Calibri" w:cs="Calibri"/>
          <w:sz w:val="22"/>
          <w:szCs w:val="22"/>
        </w:rPr>
        <w:t>……………………………………………</w:t>
      </w:r>
    </w:p>
    <w:p w14:paraId="703C0BA6" w14:textId="77777777" w:rsidR="00E77111" w:rsidRPr="004C7D60" w:rsidRDefault="00E77111" w:rsidP="000C2D29">
      <w:pPr>
        <w:widowControl w:val="0"/>
        <w:suppressLineNumbers/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C7D60">
        <w:rPr>
          <w:rFonts w:ascii="Calibri" w:hAnsi="Calibri" w:cs="Calibri"/>
          <w:sz w:val="22"/>
          <w:szCs w:val="22"/>
        </w:rPr>
        <w:t>dell’impresa…………………………………………</w:t>
      </w:r>
      <w:proofErr w:type="gramStart"/>
      <w:r w:rsidRPr="004C7D60">
        <w:rPr>
          <w:rFonts w:ascii="Calibri" w:hAnsi="Calibri" w:cs="Calibri"/>
          <w:sz w:val="22"/>
          <w:szCs w:val="22"/>
        </w:rPr>
        <w:t>…….</w:t>
      </w:r>
      <w:proofErr w:type="gramEnd"/>
      <w:r w:rsidRPr="004C7D60">
        <w:rPr>
          <w:rFonts w:ascii="Calibri" w:hAnsi="Calibri" w:cs="Calibri"/>
          <w:sz w:val="22"/>
          <w:szCs w:val="22"/>
        </w:rPr>
        <w:t>………………………….....................................</w:t>
      </w:r>
      <w:r w:rsidR="00DA589E">
        <w:rPr>
          <w:rFonts w:ascii="Calibri" w:hAnsi="Calibri" w:cs="Calibri"/>
          <w:sz w:val="22"/>
          <w:szCs w:val="22"/>
        </w:rPr>
        <w:t>..................................</w:t>
      </w:r>
    </w:p>
    <w:p w14:paraId="4A97D983" w14:textId="0D1E1C25" w:rsidR="00E77111" w:rsidRPr="004C7D60" w:rsidRDefault="00E77111" w:rsidP="000C2D29">
      <w:pPr>
        <w:widowControl w:val="0"/>
        <w:suppressLineNumbers/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C7D60">
        <w:rPr>
          <w:rFonts w:ascii="Calibri" w:hAnsi="Calibri" w:cs="Calibri"/>
          <w:sz w:val="22"/>
          <w:szCs w:val="22"/>
        </w:rPr>
        <w:t xml:space="preserve">con </w:t>
      </w:r>
      <w:r w:rsidR="00486EFC">
        <w:rPr>
          <w:rFonts w:ascii="Calibri" w:hAnsi="Calibri" w:cs="Calibri"/>
          <w:sz w:val="22"/>
          <w:szCs w:val="22"/>
        </w:rPr>
        <w:t>sede legale</w:t>
      </w:r>
      <w:r w:rsidRPr="004C7D60">
        <w:rPr>
          <w:rFonts w:ascii="Calibri" w:hAnsi="Calibri" w:cs="Calibri"/>
          <w:sz w:val="22"/>
          <w:szCs w:val="22"/>
        </w:rPr>
        <w:t xml:space="preserve"> in…………………………...………………………</w:t>
      </w:r>
      <w:proofErr w:type="gramStart"/>
      <w:r w:rsidRPr="004C7D60">
        <w:rPr>
          <w:rFonts w:ascii="Calibri" w:hAnsi="Calibri" w:cs="Calibri"/>
          <w:sz w:val="22"/>
          <w:szCs w:val="22"/>
        </w:rPr>
        <w:t>…….</w:t>
      </w:r>
      <w:proofErr w:type="gramEnd"/>
      <w:r w:rsidRPr="004C7D60">
        <w:rPr>
          <w:rFonts w:ascii="Calibri" w:hAnsi="Calibri" w:cs="Calibri"/>
          <w:sz w:val="22"/>
          <w:szCs w:val="22"/>
        </w:rPr>
        <w:t>…………………………………………</w:t>
      </w:r>
      <w:r w:rsidR="00DA589E">
        <w:rPr>
          <w:rFonts w:ascii="Calibri" w:hAnsi="Calibri" w:cs="Calibri"/>
          <w:sz w:val="22"/>
          <w:szCs w:val="22"/>
        </w:rPr>
        <w:t>………………………..</w:t>
      </w:r>
    </w:p>
    <w:p w14:paraId="3E805A52" w14:textId="77777777" w:rsidR="00E77111" w:rsidRDefault="00E77111" w:rsidP="000C2D29">
      <w:pPr>
        <w:widowControl w:val="0"/>
        <w:suppressLineNumbers/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C7D60">
        <w:rPr>
          <w:rFonts w:ascii="Calibri" w:hAnsi="Calibri" w:cs="Calibri"/>
          <w:sz w:val="22"/>
          <w:szCs w:val="22"/>
        </w:rPr>
        <w:t>con codice f</w:t>
      </w:r>
      <w:r w:rsidR="00BE10FB">
        <w:rPr>
          <w:rFonts w:ascii="Calibri" w:hAnsi="Calibri" w:cs="Calibri"/>
          <w:sz w:val="22"/>
          <w:szCs w:val="22"/>
        </w:rPr>
        <w:t>iscale n…………</w:t>
      </w:r>
      <w:proofErr w:type="gramStart"/>
      <w:r w:rsidR="00BE10FB">
        <w:rPr>
          <w:rFonts w:ascii="Calibri" w:hAnsi="Calibri" w:cs="Calibri"/>
          <w:sz w:val="22"/>
          <w:szCs w:val="22"/>
        </w:rPr>
        <w:t>…….</w:t>
      </w:r>
      <w:proofErr w:type="gramEnd"/>
      <w:r w:rsidR="00BE10FB">
        <w:rPr>
          <w:rFonts w:ascii="Calibri" w:hAnsi="Calibri" w:cs="Calibri"/>
          <w:sz w:val="22"/>
          <w:szCs w:val="22"/>
        </w:rPr>
        <w:t xml:space="preserve">.……………………………     </w:t>
      </w:r>
      <w:r w:rsidRPr="004C7D60">
        <w:rPr>
          <w:rFonts w:ascii="Calibri" w:hAnsi="Calibri" w:cs="Calibri"/>
          <w:sz w:val="22"/>
          <w:szCs w:val="22"/>
        </w:rPr>
        <w:t>con partit</w:t>
      </w:r>
      <w:r w:rsidR="00BE10FB">
        <w:rPr>
          <w:rFonts w:ascii="Calibri" w:hAnsi="Calibri" w:cs="Calibri"/>
          <w:sz w:val="22"/>
          <w:szCs w:val="22"/>
        </w:rPr>
        <w:t>a IVA n…………</w:t>
      </w:r>
      <w:proofErr w:type="gramStart"/>
      <w:r w:rsidR="00BE10FB">
        <w:rPr>
          <w:rFonts w:ascii="Calibri" w:hAnsi="Calibri" w:cs="Calibri"/>
          <w:sz w:val="22"/>
          <w:szCs w:val="22"/>
        </w:rPr>
        <w:t>…….</w:t>
      </w:r>
      <w:proofErr w:type="gramEnd"/>
      <w:r w:rsidR="00BE10FB">
        <w:rPr>
          <w:rFonts w:ascii="Calibri" w:hAnsi="Calibri" w:cs="Calibri"/>
          <w:sz w:val="22"/>
          <w:szCs w:val="22"/>
        </w:rPr>
        <w:t>.……………………………………</w:t>
      </w:r>
    </w:p>
    <w:p w14:paraId="5D15CC8F" w14:textId="572A6320" w:rsidR="008A00CB" w:rsidRDefault="008A00CB" w:rsidP="000C2D29">
      <w:pPr>
        <w:widowControl w:val="0"/>
        <w:suppressLineNumbers/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57420">
        <w:rPr>
          <w:rFonts w:ascii="Calibri" w:hAnsi="Calibri" w:cs="Calibri"/>
          <w:sz w:val="22"/>
          <w:szCs w:val="22"/>
        </w:rPr>
        <w:t xml:space="preserve">indirizzo PEC </w:t>
      </w:r>
      <w:r>
        <w:rPr>
          <w:rFonts w:ascii="Calibri" w:hAnsi="Calibri" w:cs="Calibri"/>
          <w:sz w:val="22"/>
          <w:szCs w:val="22"/>
        </w:rPr>
        <w:t xml:space="preserve">………………………………………………………… </w:t>
      </w:r>
      <w:r w:rsidRPr="00657420">
        <w:rPr>
          <w:rFonts w:ascii="Calibri" w:hAnsi="Calibri" w:cs="Calibri"/>
          <w:sz w:val="22"/>
          <w:szCs w:val="22"/>
        </w:rPr>
        <w:t>ai fini delle comunicazioni di cui all’art. 76, comma 5 del Codice</w:t>
      </w:r>
      <w:r>
        <w:rPr>
          <w:rFonts w:ascii="Calibri" w:hAnsi="Calibri" w:cs="Calibri"/>
          <w:sz w:val="22"/>
          <w:szCs w:val="22"/>
        </w:rPr>
        <w:t>;</w:t>
      </w:r>
    </w:p>
    <w:p w14:paraId="520C6B86" w14:textId="7E01B737" w:rsidR="00E77111" w:rsidRPr="004C7D60" w:rsidRDefault="00486EFC" w:rsidP="000C2D29">
      <w:pPr>
        <w:widowControl w:val="0"/>
        <w:suppressLineNumbers/>
        <w:suppressAutoHyphens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DICHIARA</w:t>
      </w:r>
    </w:p>
    <w:p w14:paraId="4185C799" w14:textId="72CC52FC" w:rsidR="00E77111" w:rsidRPr="004C7D60" w:rsidRDefault="00E77111" w:rsidP="000C2D29">
      <w:pPr>
        <w:widowControl w:val="0"/>
        <w:suppressLineNumbers/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C7D60">
        <w:rPr>
          <w:rFonts w:ascii="Calibri" w:hAnsi="Calibri" w:cs="Calibri"/>
          <w:sz w:val="22"/>
          <w:szCs w:val="22"/>
        </w:rPr>
        <w:t xml:space="preserve">di </w:t>
      </w:r>
      <w:r w:rsidR="00486EFC">
        <w:rPr>
          <w:rFonts w:ascii="Calibri" w:hAnsi="Calibri" w:cs="Calibri"/>
          <w:sz w:val="22"/>
          <w:szCs w:val="22"/>
        </w:rPr>
        <w:t xml:space="preserve">essere interessato a </w:t>
      </w:r>
      <w:r w:rsidRPr="004C7D60">
        <w:rPr>
          <w:rFonts w:ascii="Calibri" w:hAnsi="Calibri" w:cs="Calibri"/>
          <w:sz w:val="22"/>
          <w:szCs w:val="22"/>
        </w:rPr>
        <w:t>partecipare al</w:t>
      </w:r>
      <w:r w:rsidR="00486EFC">
        <w:rPr>
          <w:rFonts w:ascii="Calibri" w:hAnsi="Calibri" w:cs="Calibri"/>
          <w:sz w:val="22"/>
          <w:szCs w:val="22"/>
        </w:rPr>
        <w:t>la eventuale selezione successiva per l’affidamento del servizio in oggetto e come meglio specificato nell’avviso</w:t>
      </w:r>
      <w:r w:rsidRPr="004C7D60">
        <w:rPr>
          <w:rFonts w:ascii="Calibri" w:hAnsi="Calibri" w:cs="Calibri"/>
          <w:sz w:val="22"/>
          <w:szCs w:val="22"/>
        </w:rPr>
        <w:t xml:space="preserve"> </w:t>
      </w:r>
      <w:r w:rsidR="00486EFC">
        <w:rPr>
          <w:rFonts w:ascii="Calibri" w:hAnsi="Calibri" w:cs="Calibri"/>
          <w:sz w:val="22"/>
          <w:szCs w:val="22"/>
        </w:rPr>
        <w:t xml:space="preserve">che si allega alla presente firmato per presa visione ed accettazione </w:t>
      </w:r>
      <w:r w:rsidRPr="004C7D60">
        <w:rPr>
          <w:rFonts w:ascii="Calibri" w:hAnsi="Calibri" w:cs="Calibri"/>
          <w:sz w:val="22"/>
          <w:szCs w:val="22"/>
        </w:rPr>
        <w:t>come</w:t>
      </w:r>
      <w:r w:rsidR="000765A7">
        <w:rPr>
          <w:rFonts w:ascii="Calibri" w:hAnsi="Calibri" w:cs="Calibri"/>
          <w:sz w:val="22"/>
          <w:szCs w:val="22"/>
        </w:rPr>
        <w:t xml:space="preserve"> (barrare la casella che ricorre e compilare)</w:t>
      </w:r>
      <w:r w:rsidRPr="004C7D60">
        <w:rPr>
          <w:rFonts w:ascii="Calibri" w:hAnsi="Calibri" w:cs="Calibri"/>
          <w:sz w:val="22"/>
          <w:szCs w:val="22"/>
        </w:rPr>
        <w:t>:</w:t>
      </w:r>
    </w:p>
    <w:p w14:paraId="728F7347" w14:textId="2BE14CCB" w:rsidR="00486EFC" w:rsidRDefault="00486EFC" w:rsidP="000C2D29">
      <w:pPr>
        <w:widowControl w:val="0"/>
        <w:numPr>
          <w:ilvl w:val="0"/>
          <w:numId w:val="13"/>
        </w:numPr>
        <w:suppressLineNumbers/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professionista singolo</w:t>
      </w:r>
    </w:p>
    <w:p w14:paraId="7D4BC2A3" w14:textId="0CE34261" w:rsidR="00486EFC" w:rsidRPr="00486EFC" w:rsidRDefault="00486EFC" w:rsidP="000C2D29">
      <w:pPr>
        <w:widowControl w:val="0"/>
        <w:suppressLineNumbers/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486EFC">
        <w:rPr>
          <w:rFonts w:ascii="Calibri" w:hAnsi="Calibri" w:cs="Calibri"/>
          <w:b/>
          <w:bCs/>
          <w:i/>
          <w:iCs/>
          <w:sz w:val="22"/>
          <w:szCs w:val="22"/>
        </w:rPr>
        <w:t>oppure</w:t>
      </w:r>
    </w:p>
    <w:p w14:paraId="0576396A" w14:textId="57A2CAA1" w:rsidR="00486EFC" w:rsidRDefault="00486EFC" w:rsidP="000C2D29">
      <w:pPr>
        <w:widowControl w:val="0"/>
        <w:numPr>
          <w:ilvl w:val="0"/>
          <w:numId w:val="13"/>
        </w:numPr>
        <w:suppressLineNumbers/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raggruppamento temporaneo di professionisti costituito o da costituire come segue:</w:t>
      </w:r>
    </w:p>
    <w:p w14:paraId="013CD436" w14:textId="3FC13AB3" w:rsidR="00486EFC" w:rsidRPr="00486EFC" w:rsidRDefault="00486EFC" w:rsidP="000C2D29">
      <w:pPr>
        <w:widowControl w:val="0"/>
        <w:suppressLineNumbers/>
        <w:suppressAutoHyphens/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86EFC">
        <w:rPr>
          <w:rFonts w:ascii="Calibri" w:hAnsi="Calibri" w:cs="Calibri"/>
          <w:sz w:val="22"/>
          <w:szCs w:val="22"/>
        </w:rPr>
        <w:t xml:space="preserve">- CAPOGRUPPO (indicare </w:t>
      </w:r>
      <w:r>
        <w:rPr>
          <w:rFonts w:ascii="Calibri" w:hAnsi="Calibri" w:cs="Calibri"/>
          <w:sz w:val="22"/>
          <w:szCs w:val="22"/>
        </w:rPr>
        <w:t>nome e cognome</w:t>
      </w:r>
      <w:r w:rsidRPr="00486EFC">
        <w:rPr>
          <w:rFonts w:ascii="Calibri" w:hAnsi="Calibri" w:cs="Calibri"/>
          <w:sz w:val="22"/>
          <w:szCs w:val="22"/>
        </w:rPr>
        <w:t xml:space="preserve">, sede, partita IVA, </w:t>
      </w:r>
      <w:proofErr w:type="spellStart"/>
      <w:r w:rsidRPr="00486EFC">
        <w:rPr>
          <w:rFonts w:ascii="Calibri" w:hAnsi="Calibri" w:cs="Calibri"/>
          <w:sz w:val="22"/>
          <w:szCs w:val="22"/>
        </w:rPr>
        <w:t>pec</w:t>
      </w:r>
      <w:proofErr w:type="spellEnd"/>
      <w:r w:rsidRPr="00486EFC">
        <w:rPr>
          <w:rFonts w:ascii="Calibri" w:hAnsi="Calibri" w:cs="Calibri"/>
          <w:sz w:val="22"/>
          <w:szCs w:val="22"/>
        </w:rPr>
        <w:t>):</w:t>
      </w:r>
    </w:p>
    <w:p w14:paraId="15A5DAA3" w14:textId="77777777" w:rsidR="00486EFC" w:rsidRPr="00486EFC" w:rsidRDefault="00486EFC" w:rsidP="000C2D29">
      <w:pPr>
        <w:widowControl w:val="0"/>
        <w:suppressLineNumbers/>
        <w:suppressAutoHyphens/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86EF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……………………………………………………………………………………………………………………………………….</w:t>
      </w:r>
    </w:p>
    <w:p w14:paraId="16C1497A" w14:textId="6349AFC9" w:rsidR="00486EFC" w:rsidRPr="00486EFC" w:rsidRDefault="00486EFC" w:rsidP="000C2D29">
      <w:pPr>
        <w:widowControl w:val="0"/>
        <w:suppressLineNumbers/>
        <w:suppressAutoHyphens/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86EFC">
        <w:rPr>
          <w:rFonts w:ascii="Calibri" w:hAnsi="Calibri" w:cs="Calibri"/>
          <w:sz w:val="22"/>
          <w:szCs w:val="22"/>
        </w:rPr>
        <w:t>- MANDANTI (indicare per ciascun</w:t>
      </w:r>
      <w:r>
        <w:rPr>
          <w:rFonts w:ascii="Calibri" w:hAnsi="Calibri" w:cs="Calibri"/>
          <w:sz w:val="22"/>
          <w:szCs w:val="22"/>
        </w:rPr>
        <w:t xml:space="preserve"> professionista</w:t>
      </w:r>
      <w:r w:rsidRPr="00486EFC">
        <w:rPr>
          <w:rFonts w:ascii="Calibri" w:hAnsi="Calibri" w:cs="Calibri"/>
          <w:sz w:val="22"/>
          <w:szCs w:val="22"/>
        </w:rPr>
        <w:t xml:space="preserve"> nome e cognome, sede, partita IVA, </w:t>
      </w:r>
      <w:proofErr w:type="spellStart"/>
      <w:r w:rsidRPr="00486EFC">
        <w:rPr>
          <w:rFonts w:ascii="Calibri" w:hAnsi="Calibri" w:cs="Calibri"/>
          <w:sz w:val="22"/>
          <w:szCs w:val="22"/>
        </w:rPr>
        <w:t>pec</w:t>
      </w:r>
      <w:proofErr w:type="spellEnd"/>
      <w:r w:rsidRPr="00486EFC">
        <w:rPr>
          <w:rFonts w:ascii="Calibri" w:hAnsi="Calibri" w:cs="Calibri"/>
          <w:sz w:val="22"/>
          <w:szCs w:val="22"/>
        </w:rPr>
        <w:t>)</w:t>
      </w:r>
    </w:p>
    <w:p w14:paraId="102C9D62" w14:textId="77777777" w:rsidR="00486EFC" w:rsidRPr="00486EFC" w:rsidRDefault="00486EFC" w:rsidP="000C2D29">
      <w:pPr>
        <w:widowControl w:val="0"/>
        <w:suppressLineNumbers/>
        <w:suppressAutoHyphens/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86EF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……………………………………………………………………………………………………………………………………….</w:t>
      </w:r>
    </w:p>
    <w:p w14:paraId="1B4462A0" w14:textId="1A9E8272" w:rsidR="00486EFC" w:rsidRDefault="00486EFC" w:rsidP="000C2D29">
      <w:pPr>
        <w:widowControl w:val="0"/>
        <w:suppressLineNumbers/>
        <w:suppressAutoHyphens/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86EF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……………………………………………………………………………………………………………………………………….</w:t>
      </w:r>
    </w:p>
    <w:p w14:paraId="1583AD4E" w14:textId="79DD08B3" w:rsidR="00486EFC" w:rsidRPr="00486EFC" w:rsidRDefault="00486EFC" w:rsidP="000C2D29">
      <w:pPr>
        <w:widowControl w:val="0"/>
        <w:suppressLineNumbers/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486EFC">
        <w:rPr>
          <w:rFonts w:ascii="Calibri" w:hAnsi="Calibri" w:cs="Calibri"/>
          <w:b/>
          <w:bCs/>
          <w:i/>
          <w:iCs/>
          <w:sz w:val="22"/>
          <w:szCs w:val="22"/>
        </w:rPr>
        <w:t>oppure</w:t>
      </w:r>
    </w:p>
    <w:p w14:paraId="44472334" w14:textId="5A9A7536" w:rsidR="00E77111" w:rsidRPr="004C7D60" w:rsidRDefault="0024200B" w:rsidP="000C2D29">
      <w:pPr>
        <w:widowControl w:val="0"/>
        <w:numPr>
          <w:ilvl w:val="0"/>
          <w:numId w:val="13"/>
        </w:numPr>
        <w:suppressLineNumbers/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C7D60">
        <w:rPr>
          <w:rFonts w:ascii="Calibri" w:hAnsi="Calibri" w:cs="Calibri"/>
          <w:sz w:val="22"/>
          <w:szCs w:val="22"/>
        </w:rPr>
        <w:t>impresa singola</w:t>
      </w:r>
      <w:r w:rsidR="00E77111" w:rsidRPr="004C7D60">
        <w:rPr>
          <w:rFonts w:ascii="Calibri" w:hAnsi="Calibri" w:cs="Calibri"/>
          <w:sz w:val="22"/>
          <w:szCs w:val="22"/>
        </w:rPr>
        <w:t>;</w:t>
      </w:r>
    </w:p>
    <w:p w14:paraId="781E6DEF" w14:textId="77777777" w:rsidR="00E77111" w:rsidRPr="004C7D60" w:rsidRDefault="00E77111" w:rsidP="000C2D29">
      <w:pPr>
        <w:widowControl w:val="0"/>
        <w:suppressLineNumbers/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4C7D60">
        <w:rPr>
          <w:rFonts w:ascii="Calibri" w:hAnsi="Calibri" w:cs="Calibri"/>
          <w:b/>
          <w:bCs/>
          <w:i/>
          <w:iCs/>
          <w:sz w:val="22"/>
          <w:szCs w:val="22"/>
        </w:rPr>
        <w:t>oppure</w:t>
      </w:r>
    </w:p>
    <w:p w14:paraId="0BFA8CF0" w14:textId="3236DBF0" w:rsidR="00486EFC" w:rsidRDefault="00486EFC" w:rsidP="000C2D29">
      <w:pPr>
        <w:widowControl w:val="0"/>
        <w:numPr>
          <w:ilvl w:val="0"/>
          <w:numId w:val="13"/>
        </w:numPr>
        <w:suppressLineNumbers/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raggruppamento temporaneo di imprese costituito o da costituire come di seguito indicato:</w:t>
      </w:r>
    </w:p>
    <w:p w14:paraId="0317F839" w14:textId="6C71CDA4" w:rsidR="00486EFC" w:rsidRDefault="00486EFC" w:rsidP="000C2D29">
      <w:pPr>
        <w:widowControl w:val="0"/>
        <w:suppressLineNumbers/>
        <w:suppressAutoHyphens/>
        <w:overflowPunct w:val="0"/>
        <w:autoSpaceDE w:val="0"/>
        <w:autoSpaceDN w:val="0"/>
        <w:adjustRightInd w:val="0"/>
        <w:spacing w:line="276" w:lineRule="auto"/>
        <w:ind w:left="12" w:firstLine="708"/>
        <w:jc w:val="both"/>
        <w:textAlignment w:val="baseline"/>
        <w:rPr>
          <w:rFonts w:ascii="Calibri" w:hAnsi="Calibri" w:cs="Calibri"/>
          <w:sz w:val="22"/>
          <w:szCs w:val="22"/>
        </w:rPr>
      </w:pPr>
      <w:bookmarkStart w:id="0" w:name="_Hlk77328146"/>
      <w:r>
        <w:rPr>
          <w:rFonts w:ascii="Calibri" w:hAnsi="Calibri" w:cs="Calibri"/>
          <w:sz w:val="22"/>
          <w:szCs w:val="22"/>
        </w:rPr>
        <w:t xml:space="preserve">- CAPOGRUPPO (indicare ragione sociale, sede, partita IVA, </w:t>
      </w:r>
      <w:proofErr w:type="spellStart"/>
      <w:r>
        <w:rPr>
          <w:rFonts w:ascii="Calibri" w:hAnsi="Calibri" w:cs="Calibri"/>
          <w:sz w:val="22"/>
          <w:szCs w:val="22"/>
        </w:rPr>
        <w:t>pec</w:t>
      </w:r>
      <w:proofErr w:type="spellEnd"/>
      <w:r>
        <w:rPr>
          <w:rFonts w:ascii="Calibri" w:hAnsi="Calibri" w:cs="Calibri"/>
          <w:sz w:val="22"/>
          <w:szCs w:val="22"/>
        </w:rPr>
        <w:t>):</w:t>
      </w:r>
    </w:p>
    <w:p w14:paraId="3F86C949" w14:textId="22EFF168" w:rsidR="00486EFC" w:rsidRDefault="00486EFC" w:rsidP="000C2D29">
      <w:pPr>
        <w:widowControl w:val="0"/>
        <w:suppressLineNumbers/>
        <w:suppressAutoHyphens/>
        <w:overflowPunct w:val="0"/>
        <w:autoSpaceDE w:val="0"/>
        <w:autoSpaceDN w:val="0"/>
        <w:adjustRightInd w:val="0"/>
        <w:spacing w:line="276" w:lineRule="auto"/>
        <w:ind w:left="12" w:firstLine="708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……………………………………………………………………………………………………………………………………….</w:t>
      </w:r>
    </w:p>
    <w:p w14:paraId="3EC13394" w14:textId="25902646" w:rsidR="00486EFC" w:rsidRDefault="00486EFC" w:rsidP="000C2D29">
      <w:pPr>
        <w:widowControl w:val="0"/>
        <w:suppressLineNumbers/>
        <w:suppressAutoHyphens/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MANDANTI (indicare per ciascuna mandante ragione sociale, sede, partita IVA, </w:t>
      </w:r>
      <w:proofErr w:type="spellStart"/>
      <w:r>
        <w:rPr>
          <w:rFonts w:ascii="Calibri" w:hAnsi="Calibri" w:cs="Calibri"/>
          <w:sz w:val="22"/>
          <w:szCs w:val="22"/>
        </w:rPr>
        <w:t>pec</w:t>
      </w:r>
      <w:proofErr w:type="spellEnd"/>
      <w:r>
        <w:rPr>
          <w:rFonts w:ascii="Calibri" w:hAnsi="Calibri" w:cs="Calibri"/>
          <w:sz w:val="22"/>
          <w:szCs w:val="22"/>
        </w:rPr>
        <w:t>)</w:t>
      </w:r>
    </w:p>
    <w:p w14:paraId="4862A181" w14:textId="77777777" w:rsidR="00486EFC" w:rsidRDefault="00486EFC" w:rsidP="000C2D29">
      <w:pPr>
        <w:widowControl w:val="0"/>
        <w:suppressLineNumbers/>
        <w:suppressAutoHyphens/>
        <w:overflowPunct w:val="0"/>
        <w:autoSpaceDE w:val="0"/>
        <w:autoSpaceDN w:val="0"/>
        <w:adjustRightInd w:val="0"/>
        <w:spacing w:line="276" w:lineRule="auto"/>
        <w:ind w:left="12" w:firstLine="708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……………………………………………………………………………………………………………………………………….</w:t>
      </w:r>
    </w:p>
    <w:p w14:paraId="0ADAB586" w14:textId="77777777" w:rsidR="00486EFC" w:rsidRDefault="00486EFC" w:rsidP="000C2D29">
      <w:pPr>
        <w:widowControl w:val="0"/>
        <w:suppressLineNumbers/>
        <w:suppressAutoHyphens/>
        <w:overflowPunct w:val="0"/>
        <w:autoSpaceDE w:val="0"/>
        <w:autoSpaceDN w:val="0"/>
        <w:adjustRightInd w:val="0"/>
        <w:spacing w:line="276" w:lineRule="auto"/>
        <w:ind w:left="12" w:firstLine="708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……………………………………………………………………………………………………………………………………….</w:t>
      </w:r>
      <w:bookmarkEnd w:id="0"/>
    </w:p>
    <w:p w14:paraId="0DC5E2A3" w14:textId="77777777" w:rsidR="00486EFC" w:rsidRDefault="00486EFC" w:rsidP="000C2D29">
      <w:pPr>
        <w:widowControl w:val="0"/>
        <w:suppressLineNumbers/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6B898FC8" w14:textId="6DA165A1" w:rsidR="00B11958" w:rsidRDefault="000765A7" w:rsidP="000C2D29">
      <w:pPr>
        <w:widowControl w:val="0"/>
        <w:suppressLineNumbers/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4C7D60">
        <w:rPr>
          <w:rFonts w:ascii="Calibri" w:hAnsi="Calibri" w:cs="Calibri"/>
          <w:b/>
          <w:bCs/>
          <w:i/>
          <w:iCs/>
          <w:sz w:val="22"/>
          <w:szCs w:val="22"/>
        </w:rPr>
        <w:t>O</w:t>
      </w:r>
      <w:r w:rsidR="00E77111" w:rsidRPr="004C7D60">
        <w:rPr>
          <w:rFonts w:ascii="Calibri" w:hAnsi="Calibri" w:cs="Calibri"/>
          <w:b/>
          <w:bCs/>
          <w:i/>
          <w:iCs/>
          <w:sz w:val="22"/>
          <w:szCs w:val="22"/>
        </w:rPr>
        <w:t>ppure</w:t>
      </w:r>
    </w:p>
    <w:p w14:paraId="629FF773" w14:textId="5653D2E8" w:rsidR="000765A7" w:rsidRPr="000765A7" w:rsidRDefault="000765A7" w:rsidP="000C2D29">
      <w:pPr>
        <w:widowControl w:val="0"/>
        <w:numPr>
          <w:ilvl w:val="0"/>
          <w:numId w:val="13"/>
        </w:numPr>
        <w:suppressLineNumbers/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0765A7"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2E67E858" w14:textId="77777777" w:rsidR="0033586C" w:rsidRDefault="0033586C" w:rsidP="000C2D29">
      <w:pPr>
        <w:widowControl w:val="0"/>
        <w:suppressLineNumbers/>
        <w:tabs>
          <w:tab w:val="left" w:pos="762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175DD1B6" w14:textId="0C418553" w:rsidR="00E77111" w:rsidRPr="004C7D60" w:rsidRDefault="00E77111" w:rsidP="000C2D29">
      <w:pPr>
        <w:widowControl w:val="0"/>
        <w:suppressLineNumbers/>
        <w:tabs>
          <w:tab w:val="left" w:pos="762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C7D60">
        <w:rPr>
          <w:rFonts w:ascii="Calibri" w:hAnsi="Calibri" w:cs="Calibri"/>
          <w:sz w:val="22"/>
          <w:szCs w:val="22"/>
        </w:rPr>
        <w:t xml:space="preserve">A tal fine ai sensi degli articoli 46 e 47 del DPR 28 dicembre 2000 n.445 e ss.mm., consapevole delle </w:t>
      </w:r>
      <w:r w:rsidRPr="004C7D60">
        <w:rPr>
          <w:rFonts w:ascii="Calibri" w:hAnsi="Calibri" w:cs="Calibri"/>
          <w:sz w:val="22"/>
          <w:szCs w:val="22"/>
        </w:rPr>
        <w:lastRenderedPageBreak/>
        <w:t>sanzioni penali previste dall'articolo 76 del medesimo DPR 445/2000, per le ipotesi di falsità in atti e dichiarazioni mendaci ivi indicate,</w:t>
      </w:r>
    </w:p>
    <w:p w14:paraId="0542F5E2" w14:textId="68CEE74B" w:rsidR="00E77111" w:rsidRPr="004C7D60" w:rsidRDefault="00E77111" w:rsidP="000C2D29">
      <w:pPr>
        <w:widowControl w:val="0"/>
        <w:suppressLineNumbers/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Calibri" w:hAnsi="Calibri" w:cs="Calibri"/>
          <w:sz w:val="22"/>
          <w:szCs w:val="22"/>
        </w:rPr>
      </w:pPr>
      <w:r w:rsidRPr="004C7D60">
        <w:rPr>
          <w:rFonts w:ascii="Calibri" w:hAnsi="Calibri" w:cs="Calibri"/>
          <w:b/>
          <w:bCs/>
          <w:sz w:val="22"/>
          <w:szCs w:val="22"/>
        </w:rPr>
        <w:t>DICHIARA</w:t>
      </w:r>
    </w:p>
    <w:p w14:paraId="325C2048" w14:textId="77777777" w:rsidR="008037D8" w:rsidRDefault="00657420" w:rsidP="000C2D29">
      <w:pPr>
        <w:widowControl w:val="0"/>
        <w:numPr>
          <w:ilvl w:val="0"/>
          <w:numId w:val="3"/>
        </w:numPr>
        <w:suppressLineNumbers/>
        <w:suppressAutoHyphens/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bookmarkStart w:id="1" w:name="_Hlk36563611"/>
      <w:r w:rsidRPr="00657420">
        <w:rPr>
          <w:rFonts w:ascii="Calibri" w:hAnsi="Calibri" w:cs="Calibri"/>
          <w:sz w:val="22"/>
          <w:szCs w:val="22"/>
        </w:rPr>
        <w:t xml:space="preserve">di accettare, senza condizione o riserva alcuna, tutte le norme e disposizioni contenute </w:t>
      </w:r>
      <w:r w:rsidR="006B49BF">
        <w:rPr>
          <w:rFonts w:ascii="Calibri" w:hAnsi="Calibri" w:cs="Calibri"/>
          <w:sz w:val="22"/>
          <w:szCs w:val="22"/>
        </w:rPr>
        <w:t>nell’avviso in oggetto</w:t>
      </w:r>
      <w:r w:rsidR="008037D8">
        <w:rPr>
          <w:rFonts w:ascii="Calibri" w:hAnsi="Calibri" w:cs="Calibri"/>
          <w:sz w:val="22"/>
          <w:szCs w:val="22"/>
        </w:rPr>
        <w:t>;</w:t>
      </w:r>
    </w:p>
    <w:bookmarkEnd w:id="1"/>
    <w:p w14:paraId="5D569333" w14:textId="63AAAD6B" w:rsidR="006B49BF" w:rsidRDefault="006B49BF" w:rsidP="000C2D29">
      <w:pPr>
        <w:widowControl w:val="0"/>
        <w:numPr>
          <w:ilvl w:val="0"/>
          <w:numId w:val="3"/>
        </w:numPr>
        <w:suppressLineNumbers/>
        <w:suppressAutoHyphens/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essere in possesso di tutti i requisiti generali e speciali specificati nell’avviso;</w:t>
      </w:r>
    </w:p>
    <w:p w14:paraId="5147BD20" w14:textId="5B466CDD" w:rsidR="008037D8" w:rsidRDefault="008037D8" w:rsidP="008037D8">
      <w:pPr>
        <w:widowControl w:val="0"/>
        <w:numPr>
          <w:ilvl w:val="0"/>
          <w:numId w:val="3"/>
        </w:numPr>
        <w:suppressLineNumbers/>
        <w:suppressAutoHyphens/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essere consapevole che la modalità di erogazione del servizio che prevede un minimo di 4 giornate mensili (di 6 ore ciascuna) di assistenza in presenza presso gli uffici di ARCA NORD SALENTO in Brindisi alla via Casimiro 21</w:t>
      </w:r>
      <w:r w:rsidRPr="00657420">
        <w:rPr>
          <w:rFonts w:ascii="Calibri" w:hAnsi="Calibri" w:cs="Calibri"/>
          <w:sz w:val="22"/>
          <w:szCs w:val="22"/>
        </w:rPr>
        <w:t>;</w:t>
      </w:r>
    </w:p>
    <w:p w14:paraId="37CB4DC0" w14:textId="6BCDA1F6" w:rsidR="008037D8" w:rsidRPr="00657420" w:rsidRDefault="008037D8" w:rsidP="008037D8">
      <w:pPr>
        <w:widowControl w:val="0"/>
        <w:numPr>
          <w:ilvl w:val="0"/>
          <w:numId w:val="3"/>
        </w:numPr>
        <w:suppressLineNumbers/>
        <w:suppressAutoHyphens/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che per la formulazione dell’offerta di cui alla presente, il sottoscritto ha tenuto conto di tutte le circostanze generali e particolari che possano influire, nessuna esclusa e che, quindi, l’offerta è remunerativa;</w:t>
      </w:r>
    </w:p>
    <w:p w14:paraId="5C9E9A5F" w14:textId="24E07928" w:rsidR="006B49BF" w:rsidRDefault="000765A7" w:rsidP="000C2D29">
      <w:pPr>
        <w:widowControl w:val="0"/>
        <w:numPr>
          <w:ilvl w:val="0"/>
          <w:numId w:val="3"/>
        </w:numPr>
        <w:suppressLineNumbers/>
        <w:suppressAutoHyphens/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D21CA">
        <w:rPr>
          <w:rFonts w:ascii="Calibri" w:hAnsi="Calibri" w:cs="Calibri"/>
          <w:sz w:val="22"/>
          <w:szCs w:val="22"/>
        </w:rPr>
        <w:t>di essere stato informato, ai sensi dell’art. 13 del Regolamento UE 679/2016</w:t>
      </w:r>
      <w:r w:rsidR="006D21CA">
        <w:rPr>
          <w:rFonts w:ascii="Calibri" w:hAnsi="Calibri" w:cs="Calibri"/>
          <w:sz w:val="22"/>
          <w:szCs w:val="22"/>
        </w:rPr>
        <w:t xml:space="preserve"> come da nota informativa riportata di seguito,</w:t>
      </w:r>
      <w:r w:rsidRPr="006D21CA">
        <w:rPr>
          <w:rFonts w:ascii="Calibri" w:hAnsi="Calibri" w:cs="Calibri"/>
          <w:sz w:val="22"/>
          <w:szCs w:val="22"/>
        </w:rPr>
        <w:t xml:space="preserve"> e </w:t>
      </w:r>
      <w:r w:rsidR="006D21CA">
        <w:rPr>
          <w:rFonts w:ascii="Calibri" w:hAnsi="Calibri" w:cs="Calibri"/>
          <w:sz w:val="22"/>
          <w:szCs w:val="22"/>
        </w:rPr>
        <w:t xml:space="preserve">di essere </w:t>
      </w:r>
      <w:r w:rsidRPr="006D21CA">
        <w:rPr>
          <w:rFonts w:ascii="Calibri" w:hAnsi="Calibri" w:cs="Calibri"/>
          <w:sz w:val="22"/>
          <w:szCs w:val="22"/>
        </w:rPr>
        <w:t xml:space="preserve">consapevole che i dati personali acquisiti (anche le categorie particolari dei dati), saranno utilizzati, nel rispetto della vigente normativa e tenuto conto degli obblighi di riservatezza, solo per la finalità della </w:t>
      </w:r>
      <w:r w:rsidR="006D21CA" w:rsidRPr="006D21CA">
        <w:rPr>
          <w:rFonts w:ascii="Calibri" w:hAnsi="Calibri" w:cs="Calibri"/>
          <w:sz w:val="22"/>
          <w:szCs w:val="22"/>
        </w:rPr>
        <w:t>presente indagine preliminare di mercato</w:t>
      </w:r>
      <w:r w:rsidR="00E81AC7">
        <w:rPr>
          <w:rFonts w:ascii="Calibri" w:hAnsi="Calibri" w:cs="Calibri"/>
          <w:sz w:val="22"/>
          <w:szCs w:val="22"/>
        </w:rPr>
        <w:t>;</w:t>
      </w:r>
    </w:p>
    <w:p w14:paraId="1779B21F" w14:textId="3FA1B2DD" w:rsidR="00E81AC7" w:rsidRPr="00E45C2B" w:rsidRDefault="00E45C2B" w:rsidP="000C2D29">
      <w:pPr>
        <w:widowControl w:val="0"/>
        <w:numPr>
          <w:ilvl w:val="0"/>
          <w:numId w:val="3"/>
        </w:numPr>
        <w:suppressLineNumbers/>
        <w:suppressAutoHyphens/>
        <w:spacing w:line="276" w:lineRule="auto"/>
        <w:ind w:left="426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(barrare</w:t>
      </w:r>
      <w:r w:rsidRPr="00E45C2B">
        <w:rPr>
          <w:rFonts w:ascii="Calibri" w:hAnsi="Calibri" w:cs="Calibri"/>
          <w:i/>
          <w:iCs/>
          <w:sz w:val="22"/>
          <w:szCs w:val="22"/>
        </w:rPr>
        <w:t xml:space="preserve"> l’affermazione che ricorre</w:t>
      </w:r>
      <w:r>
        <w:rPr>
          <w:rFonts w:ascii="Calibri" w:hAnsi="Calibri" w:cs="Calibri"/>
          <w:i/>
          <w:iCs/>
          <w:sz w:val="22"/>
          <w:szCs w:val="22"/>
        </w:rPr>
        <w:t>)</w:t>
      </w:r>
    </w:p>
    <w:p w14:paraId="5294C68D" w14:textId="09E45410" w:rsidR="00E81AC7" w:rsidRPr="00E45C2B" w:rsidRDefault="00E81AC7" w:rsidP="00E45C2B">
      <w:pPr>
        <w:pStyle w:val="Paragrafoelenco"/>
        <w:widowControl w:val="0"/>
        <w:numPr>
          <w:ilvl w:val="0"/>
          <w:numId w:val="13"/>
        </w:numPr>
        <w:suppressLineNumbers/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45C2B">
        <w:rPr>
          <w:rFonts w:ascii="Calibri" w:hAnsi="Calibri" w:cs="Calibri"/>
          <w:sz w:val="22"/>
          <w:szCs w:val="22"/>
        </w:rPr>
        <w:t>di essere in possesso del requisito preferenziale di cui all’art. 8 dell’avviso;</w:t>
      </w:r>
    </w:p>
    <w:p w14:paraId="3A1180EC" w14:textId="7826B545" w:rsidR="006D21CA" w:rsidRDefault="00E81AC7" w:rsidP="00E81AC7">
      <w:pPr>
        <w:widowControl w:val="0"/>
        <w:suppressLineNumbers/>
        <w:suppressAutoHyphens/>
        <w:spacing w:line="276" w:lineRule="auto"/>
        <w:ind w:left="426"/>
        <w:jc w:val="center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oppure</w:t>
      </w:r>
    </w:p>
    <w:p w14:paraId="6A5CAEC4" w14:textId="545988DC" w:rsidR="00E81AC7" w:rsidRDefault="00E81AC7" w:rsidP="00E45C2B">
      <w:pPr>
        <w:pStyle w:val="Paragrafoelenco"/>
        <w:widowControl w:val="0"/>
        <w:numPr>
          <w:ilvl w:val="0"/>
          <w:numId w:val="13"/>
        </w:numPr>
        <w:suppressLineNumbers/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non essere in possesso del requisito preferenziale di cui all’art. 8 dell’avviso;</w:t>
      </w:r>
    </w:p>
    <w:p w14:paraId="0005046B" w14:textId="77777777" w:rsidR="00E81AC7" w:rsidRPr="00E81AC7" w:rsidRDefault="00E81AC7" w:rsidP="0033586C">
      <w:pPr>
        <w:widowControl w:val="0"/>
        <w:suppressLineNumbers/>
        <w:suppressAutoHyphens/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14:paraId="31066401" w14:textId="43E2019B" w:rsidR="006B49BF" w:rsidRPr="006B49BF" w:rsidRDefault="006B49BF" w:rsidP="000C2D29">
      <w:pPr>
        <w:widowControl w:val="0"/>
        <w:suppressLineNumbers/>
        <w:suppressAutoHyphens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6B49BF">
        <w:rPr>
          <w:rFonts w:ascii="Calibri" w:hAnsi="Calibri" w:cs="Calibri"/>
          <w:b/>
          <w:bCs/>
          <w:sz w:val="22"/>
          <w:szCs w:val="22"/>
        </w:rPr>
        <w:t>PRESENTA</w:t>
      </w:r>
    </w:p>
    <w:p w14:paraId="50646AC7" w14:textId="407A1023" w:rsidR="006B49BF" w:rsidRDefault="006B49BF" w:rsidP="000C2D29">
      <w:pPr>
        <w:widowControl w:val="0"/>
        <w:suppressLineNumbers/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 seguente proposta commerciale valida per 180 giorni dalla data di sottoscrizione della presente:</w:t>
      </w:r>
    </w:p>
    <w:p w14:paraId="6CAF64F1" w14:textId="1FC0647E" w:rsidR="006B49BF" w:rsidRDefault="006B49BF" w:rsidP="000C2D29">
      <w:pPr>
        <w:widowControl w:val="0"/>
        <w:suppressLineNumbers/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454"/>
        <w:gridCol w:w="4950"/>
        <w:gridCol w:w="3690"/>
      </w:tblGrid>
      <w:tr w:rsidR="00E45C2B" w14:paraId="4AA7129D" w14:textId="77777777" w:rsidTr="00E45C2B">
        <w:trPr>
          <w:cantSplit/>
        </w:trPr>
        <w:tc>
          <w:tcPr>
            <w:tcW w:w="454" w:type="dxa"/>
          </w:tcPr>
          <w:p w14:paraId="05F760C5" w14:textId="1B4BD341" w:rsidR="00E45C2B" w:rsidRPr="00E45C2B" w:rsidRDefault="00E45C2B" w:rsidP="00E45C2B">
            <w:pPr>
              <w:widowControl w:val="0"/>
              <w:suppressLineNumbers/>
              <w:suppressAutoHyphens/>
              <w:jc w:val="both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4950" w:type="dxa"/>
          </w:tcPr>
          <w:p w14:paraId="1D0A9D4B" w14:textId="225730C9" w:rsidR="00E45C2B" w:rsidRPr="00E45C2B" w:rsidRDefault="00E45C2B" w:rsidP="00E45C2B">
            <w:pPr>
              <w:widowControl w:val="0"/>
              <w:suppressLineNumbers/>
              <w:suppressAutoHyphens/>
              <w:jc w:val="both"/>
              <w:rPr>
                <w:rFonts w:cs="Calibri"/>
                <w:sz w:val="20"/>
                <w:szCs w:val="20"/>
              </w:rPr>
            </w:pPr>
            <w:r w:rsidRPr="00E45C2B">
              <w:rPr>
                <w:rFonts w:cs="Calibri"/>
                <w:sz w:val="20"/>
                <w:szCs w:val="20"/>
              </w:rPr>
              <w:t xml:space="preserve">Numero di giorni al mese di consulenza in presenza presso la sede di ARCA NORD SALENTO </w:t>
            </w:r>
            <w:r w:rsidRPr="00E45C2B">
              <w:rPr>
                <w:rFonts w:cs="Calibri"/>
                <w:b/>
                <w:bCs/>
                <w:sz w:val="20"/>
                <w:szCs w:val="20"/>
              </w:rPr>
              <w:t xml:space="preserve">in più </w:t>
            </w:r>
            <w:r w:rsidRPr="00E45C2B">
              <w:rPr>
                <w:rFonts w:cs="Calibri"/>
                <w:sz w:val="20"/>
                <w:szCs w:val="20"/>
              </w:rPr>
              <w:t>rispetto al numero minimo previsto (4 giornate/mese)</w:t>
            </w:r>
          </w:p>
        </w:tc>
        <w:tc>
          <w:tcPr>
            <w:tcW w:w="3690" w:type="dxa"/>
          </w:tcPr>
          <w:p w14:paraId="3B4113F3" w14:textId="10DEB139" w:rsidR="00E45C2B" w:rsidRPr="00E45C2B" w:rsidRDefault="00E45C2B" w:rsidP="00E45C2B">
            <w:pPr>
              <w:widowControl w:val="0"/>
              <w:suppressLineNumbers/>
              <w:suppressAutoHyphens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45C2B" w14:paraId="079E3E41" w14:textId="77777777" w:rsidTr="00E45C2B">
        <w:trPr>
          <w:cantSplit/>
        </w:trPr>
        <w:tc>
          <w:tcPr>
            <w:tcW w:w="454" w:type="dxa"/>
          </w:tcPr>
          <w:p w14:paraId="2FEFA16B" w14:textId="46F41B89" w:rsidR="00E45C2B" w:rsidRPr="00E45C2B" w:rsidRDefault="00E45C2B" w:rsidP="00E45C2B">
            <w:pPr>
              <w:widowControl w:val="0"/>
              <w:suppressLineNumbers/>
              <w:suppressAutoHyphens/>
              <w:jc w:val="both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4950" w:type="dxa"/>
          </w:tcPr>
          <w:p w14:paraId="5A51905E" w14:textId="7E481F8F" w:rsidR="00E45C2B" w:rsidRPr="00E45C2B" w:rsidRDefault="00E45C2B" w:rsidP="00E45C2B">
            <w:pPr>
              <w:widowControl w:val="0"/>
              <w:suppressLineNumbers/>
              <w:suppressAutoHyphens/>
              <w:jc w:val="both"/>
              <w:rPr>
                <w:rFonts w:cs="Calibri"/>
                <w:sz w:val="20"/>
                <w:szCs w:val="20"/>
              </w:rPr>
            </w:pPr>
            <w:r w:rsidRPr="00E45C2B">
              <w:rPr>
                <w:rFonts w:cs="Calibri"/>
                <w:sz w:val="20"/>
                <w:szCs w:val="20"/>
              </w:rPr>
              <w:t xml:space="preserve">Titolo di studio </w:t>
            </w:r>
          </w:p>
        </w:tc>
        <w:tc>
          <w:tcPr>
            <w:tcW w:w="3690" w:type="dxa"/>
          </w:tcPr>
          <w:p w14:paraId="671B582D" w14:textId="4936F4BA" w:rsidR="00E45C2B" w:rsidRPr="00E45C2B" w:rsidRDefault="00E45C2B" w:rsidP="00E45C2B">
            <w:pPr>
              <w:widowControl w:val="0"/>
              <w:suppressLineNumbers/>
              <w:suppressAutoHyphens/>
              <w:jc w:val="both"/>
              <w:rPr>
                <w:rFonts w:cs="Calibri"/>
                <w:sz w:val="20"/>
                <w:szCs w:val="20"/>
              </w:rPr>
            </w:pPr>
            <w:r w:rsidRPr="00E45C2B">
              <w:rPr>
                <w:rFonts w:cs="Calibri"/>
                <w:sz w:val="20"/>
                <w:szCs w:val="20"/>
              </w:rPr>
              <w:t xml:space="preserve">Unità 1: …………. </w:t>
            </w:r>
          </w:p>
          <w:p w14:paraId="1F12931C" w14:textId="752AD6A9" w:rsidR="00E45C2B" w:rsidRPr="00E45C2B" w:rsidRDefault="00E45C2B" w:rsidP="00E45C2B">
            <w:pPr>
              <w:widowControl w:val="0"/>
              <w:suppressLineNumbers/>
              <w:suppressAutoHyphens/>
              <w:jc w:val="both"/>
              <w:rPr>
                <w:rFonts w:cs="Calibri"/>
                <w:sz w:val="20"/>
                <w:szCs w:val="20"/>
              </w:rPr>
            </w:pPr>
            <w:r w:rsidRPr="00E45C2B">
              <w:rPr>
                <w:rFonts w:cs="Calibri"/>
                <w:sz w:val="20"/>
                <w:szCs w:val="20"/>
              </w:rPr>
              <w:t>Unità 2: ……</w:t>
            </w:r>
            <w:proofErr w:type="gramStart"/>
            <w:r w:rsidRPr="00E45C2B">
              <w:rPr>
                <w:rFonts w:cs="Calibri"/>
                <w:sz w:val="20"/>
                <w:szCs w:val="20"/>
              </w:rPr>
              <w:t>…….</w:t>
            </w:r>
            <w:proofErr w:type="gramEnd"/>
            <w:r w:rsidRPr="00E45C2B">
              <w:rPr>
                <w:rFonts w:cs="Calibri"/>
                <w:sz w:val="20"/>
                <w:szCs w:val="20"/>
              </w:rPr>
              <w:t xml:space="preserve">. </w:t>
            </w:r>
          </w:p>
          <w:p w14:paraId="26A26E11" w14:textId="77777777" w:rsidR="00E45C2B" w:rsidRPr="00E45C2B" w:rsidRDefault="00E45C2B" w:rsidP="00E45C2B">
            <w:pPr>
              <w:widowControl w:val="0"/>
              <w:suppressLineNumbers/>
              <w:suppressAutoHyphens/>
              <w:jc w:val="both"/>
              <w:rPr>
                <w:rFonts w:cs="Calibri"/>
                <w:sz w:val="20"/>
                <w:szCs w:val="20"/>
              </w:rPr>
            </w:pPr>
            <w:r w:rsidRPr="00E45C2B">
              <w:rPr>
                <w:rFonts w:cs="Calibri"/>
                <w:sz w:val="20"/>
                <w:szCs w:val="20"/>
              </w:rPr>
              <w:t>……………………………………………….</w:t>
            </w:r>
          </w:p>
          <w:p w14:paraId="061C52B9" w14:textId="483783D4" w:rsidR="00E45C2B" w:rsidRPr="00E45C2B" w:rsidRDefault="00E45C2B" w:rsidP="00E45C2B">
            <w:pPr>
              <w:widowControl w:val="0"/>
              <w:suppressLineNumbers/>
              <w:suppressAutoHyphens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45C2B" w14:paraId="55D16A88" w14:textId="77777777" w:rsidTr="00E45C2B">
        <w:trPr>
          <w:cantSplit/>
        </w:trPr>
        <w:tc>
          <w:tcPr>
            <w:tcW w:w="454" w:type="dxa"/>
          </w:tcPr>
          <w:p w14:paraId="68297253" w14:textId="1DD13615" w:rsidR="00E45C2B" w:rsidRPr="00E45C2B" w:rsidRDefault="00E45C2B" w:rsidP="00E45C2B">
            <w:pPr>
              <w:widowControl w:val="0"/>
              <w:suppressLineNumbers/>
              <w:suppressAutoHyphens/>
              <w:jc w:val="both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4950" w:type="dxa"/>
          </w:tcPr>
          <w:p w14:paraId="6B8785EB" w14:textId="17105213" w:rsidR="00E45C2B" w:rsidRPr="00E45C2B" w:rsidRDefault="00E45C2B" w:rsidP="00E45C2B">
            <w:pPr>
              <w:widowControl w:val="0"/>
              <w:suppressLineNumbers/>
              <w:suppressAutoHyphens/>
              <w:jc w:val="both"/>
              <w:rPr>
                <w:rFonts w:cs="Calibri"/>
                <w:sz w:val="20"/>
                <w:szCs w:val="20"/>
              </w:rPr>
            </w:pPr>
            <w:r w:rsidRPr="00E45C2B">
              <w:rPr>
                <w:rFonts w:cs="Calibri"/>
                <w:sz w:val="20"/>
                <w:szCs w:val="20"/>
              </w:rPr>
              <w:t>Esperienza maturata presso amministrazioni pubbliche con CCNL Regioni e Autonomie Locali</w:t>
            </w:r>
          </w:p>
        </w:tc>
        <w:tc>
          <w:tcPr>
            <w:tcW w:w="3690" w:type="dxa"/>
          </w:tcPr>
          <w:p w14:paraId="49297099" w14:textId="0D75DE06" w:rsidR="00E45C2B" w:rsidRPr="00E45C2B" w:rsidRDefault="00E45C2B" w:rsidP="00E45C2B">
            <w:pPr>
              <w:widowControl w:val="0"/>
              <w:suppressLineNumbers/>
              <w:suppressAutoHyphens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Allegare schede</w:t>
            </w:r>
            <w:r w:rsidRPr="00E45C2B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E45C2B" w14:paraId="43E3C71C" w14:textId="77777777" w:rsidTr="00E45C2B">
        <w:trPr>
          <w:cantSplit/>
        </w:trPr>
        <w:tc>
          <w:tcPr>
            <w:tcW w:w="454" w:type="dxa"/>
          </w:tcPr>
          <w:p w14:paraId="27064541" w14:textId="7E1478E6" w:rsidR="00E45C2B" w:rsidRPr="00E45C2B" w:rsidRDefault="00E45C2B" w:rsidP="00E45C2B">
            <w:pPr>
              <w:widowControl w:val="0"/>
              <w:suppressLineNumbers/>
              <w:suppressAutoHyphens/>
              <w:jc w:val="both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4950" w:type="dxa"/>
          </w:tcPr>
          <w:p w14:paraId="6F0841A2" w14:textId="1913C8AD" w:rsidR="00E45C2B" w:rsidRPr="00E45C2B" w:rsidRDefault="00E45C2B" w:rsidP="00E45C2B">
            <w:pPr>
              <w:widowControl w:val="0"/>
              <w:suppressLineNumbers/>
              <w:suppressAutoHyphens/>
              <w:jc w:val="both"/>
              <w:rPr>
                <w:rFonts w:cs="Calibri"/>
                <w:sz w:val="20"/>
                <w:szCs w:val="20"/>
              </w:rPr>
            </w:pPr>
            <w:r w:rsidRPr="00E45C2B">
              <w:rPr>
                <w:rFonts w:cs="Calibri"/>
                <w:sz w:val="20"/>
                <w:szCs w:val="20"/>
              </w:rPr>
              <w:t>Prezzo complessivo omnicomprensivo offerto per 2 anni</w:t>
            </w:r>
          </w:p>
        </w:tc>
        <w:tc>
          <w:tcPr>
            <w:tcW w:w="3690" w:type="dxa"/>
          </w:tcPr>
          <w:p w14:paraId="157B2F06" w14:textId="718F4BFA" w:rsidR="00E45C2B" w:rsidRPr="00E45C2B" w:rsidRDefault="00E45C2B" w:rsidP="00E45C2B">
            <w:pPr>
              <w:widowControl w:val="0"/>
              <w:suppressLineNumbers/>
              <w:suppressAutoHyphens/>
              <w:jc w:val="both"/>
              <w:rPr>
                <w:rFonts w:cs="Calibri"/>
                <w:sz w:val="20"/>
                <w:szCs w:val="20"/>
              </w:rPr>
            </w:pPr>
            <w:r w:rsidRPr="00E45C2B">
              <w:rPr>
                <w:rFonts w:cs="Calibri"/>
                <w:sz w:val="20"/>
                <w:szCs w:val="20"/>
              </w:rPr>
              <w:t>Euro …………</w:t>
            </w:r>
            <w:proofErr w:type="gramStart"/>
            <w:r w:rsidRPr="00E45C2B">
              <w:rPr>
                <w:rFonts w:cs="Calibri"/>
                <w:sz w:val="20"/>
                <w:szCs w:val="20"/>
              </w:rPr>
              <w:t>…….</w:t>
            </w:r>
            <w:proofErr w:type="gramEnd"/>
            <w:r w:rsidRPr="00E45C2B">
              <w:rPr>
                <w:rFonts w:cs="Calibri"/>
                <w:sz w:val="20"/>
                <w:szCs w:val="20"/>
              </w:rPr>
              <w:t>. di cui IVA ……</w:t>
            </w:r>
            <w:proofErr w:type="gramStart"/>
            <w:r w:rsidRPr="00E45C2B">
              <w:rPr>
                <w:rFonts w:cs="Calibri"/>
                <w:sz w:val="20"/>
                <w:szCs w:val="20"/>
              </w:rPr>
              <w:t>…….</w:t>
            </w:r>
            <w:proofErr w:type="gramEnd"/>
            <w:r w:rsidR="008037D8">
              <w:rPr>
                <w:rFonts w:cs="Calibri"/>
                <w:sz w:val="20"/>
                <w:szCs w:val="20"/>
              </w:rPr>
              <w:t>, CAP ………. (specificare regime fiscale applicato)</w:t>
            </w:r>
          </w:p>
          <w:p w14:paraId="2ACADF43" w14:textId="1C0C0DD4" w:rsidR="00E45C2B" w:rsidRPr="00E45C2B" w:rsidRDefault="00E45C2B" w:rsidP="00E45C2B">
            <w:pPr>
              <w:widowControl w:val="0"/>
              <w:suppressLineNumbers/>
              <w:suppressAutoHyphens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14:paraId="253A3E79" w14:textId="02ACEB7B" w:rsidR="006B49BF" w:rsidRDefault="006B49BF" w:rsidP="000C2D29">
      <w:pPr>
        <w:widowControl w:val="0"/>
        <w:suppressLineNumbers/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2C5F7EC" w14:textId="611CB366" w:rsidR="0033586C" w:rsidRPr="006B49BF" w:rsidRDefault="0033586C" w:rsidP="0033586C">
      <w:pPr>
        <w:widowControl w:val="0"/>
        <w:suppressLineNumbers/>
        <w:suppressAutoHyphens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ALLEGA</w:t>
      </w:r>
    </w:p>
    <w:p w14:paraId="7FC4C610" w14:textId="70558A52" w:rsidR="0033586C" w:rsidRDefault="0033586C" w:rsidP="001B5F11">
      <w:pPr>
        <w:pStyle w:val="Paragrafoelenco"/>
        <w:widowControl w:val="0"/>
        <w:numPr>
          <w:ilvl w:val="0"/>
          <w:numId w:val="14"/>
        </w:numPr>
        <w:suppressLineNumbers/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B5F11">
        <w:rPr>
          <w:rFonts w:ascii="Calibri" w:hAnsi="Calibri" w:cs="Calibri"/>
          <w:sz w:val="22"/>
          <w:szCs w:val="22"/>
        </w:rPr>
        <w:t>curriculum professionale</w:t>
      </w:r>
      <w:r w:rsidR="0005314E">
        <w:rPr>
          <w:rFonts w:ascii="Calibri" w:hAnsi="Calibri" w:cs="Calibri"/>
          <w:sz w:val="22"/>
          <w:szCs w:val="22"/>
        </w:rPr>
        <w:t xml:space="preserve"> firmato digitalmente;</w:t>
      </w:r>
    </w:p>
    <w:p w14:paraId="107A0C30" w14:textId="573581BD" w:rsidR="00E45C2B" w:rsidRPr="001B5F11" w:rsidRDefault="00E45C2B" w:rsidP="001B5F11">
      <w:pPr>
        <w:pStyle w:val="Paragrafoelenco"/>
        <w:widowControl w:val="0"/>
        <w:numPr>
          <w:ilvl w:val="0"/>
          <w:numId w:val="14"/>
        </w:numPr>
        <w:suppressLineNumbers/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schede relative al punto 3</w:t>
      </w:r>
      <w:r w:rsidR="0005314E">
        <w:rPr>
          <w:rFonts w:ascii="Calibri" w:hAnsi="Calibri" w:cs="Calibri"/>
          <w:sz w:val="22"/>
          <w:szCs w:val="22"/>
        </w:rPr>
        <w:t>, firmate digitalmente,</w:t>
      </w:r>
      <w:r>
        <w:rPr>
          <w:rFonts w:ascii="Calibri" w:hAnsi="Calibri" w:cs="Calibri"/>
          <w:sz w:val="22"/>
          <w:szCs w:val="22"/>
        </w:rPr>
        <w:t xml:space="preserve"> contenenti le seguenti informazioni minime: </w:t>
      </w:r>
      <w:r w:rsidR="0005314E"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ome</w:t>
      </w:r>
      <w:r w:rsidR="0005314E">
        <w:rPr>
          <w:rFonts w:ascii="Calibri" w:hAnsi="Calibri" w:cs="Calibri"/>
          <w:sz w:val="22"/>
          <w:szCs w:val="22"/>
        </w:rPr>
        <w:t>, i</w:t>
      </w:r>
      <w:r>
        <w:rPr>
          <w:rFonts w:ascii="Calibri" w:hAnsi="Calibri" w:cs="Calibri"/>
          <w:sz w:val="22"/>
          <w:szCs w:val="22"/>
        </w:rPr>
        <w:t xml:space="preserve">ndirizzo </w:t>
      </w:r>
      <w:r w:rsidR="0005314E">
        <w:rPr>
          <w:rFonts w:ascii="Calibri" w:hAnsi="Calibri" w:cs="Calibri"/>
          <w:sz w:val="22"/>
          <w:szCs w:val="22"/>
        </w:rPr>
        <w:t xml:space="preserve">e recapito </w:t>
      </w:r>
      <w:r>
        <w:rPr>
          <w:rFonts w:ascii="Calibri" w:hAnsi="Calibri" w:cs="Calibri"/>
          <w:sz w:val="22"/>
          <w:szCs w:val="22"/>
        </w:rPr>
        <w:t>della P.A. e referente, descrizione dettagliata della assistenza/consulenza prestata, periodo temporale (inizio e fine), eventuali ulteriori informazioni;</w:t>
      </w:r>
    </w:p>
    <w:p w14:paraId="3ED26CE4" w14:textId="77777777" w:rsidR="0033586C" w:rsidRDefault="0033586C" w:rsidP="000C2D29">
      <w:pPr>
        <w:widowControl w:val="0"/>
        <w:suppressLineNumbers/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87E6318" w14:textId="33AC7074" w:rsidR="001B5F11" w:rsidRDefault="001B5F11" w:rsidP="000C2D29">
      <w:pPr>
        <w:widowControl w:val="0"/>
        <w:suppressLineNumbers/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E7A9710" w14:textId="0A24EEE3" w:rsidR="00AD670E" w:rsidRPr="00AD670E" w:rsidRDefault="00AD670E" w:rsidP="000C2D29">
      <w:pPr>
        <w:widowControl w:val="0"/>
        <w:suppressLineNumbers/>
        <w:suppressAutoHyphens/>
        <w:jc w:val="both"/>
        <w:rPr>
          <w:rFonts w:ascii="Calibri" w:hAnsi="Calibri" w:cs="Calibri"/>
          <w:b/>
          <w:bCs/>
          <w:sz w:val="22"/>
          <w:szCs w:val="22"/>
        </w:rPr>
      </w:pPr>
      <w:r w:rsidRPr="00AD670E">
        <w:rPr>
          <w:rFonts w:ascii="Calibri" w:hAnsi="Calibri" w:cs="Calibri"/>
          <w:b/>
          <w:bCs/>
          <w:sz w:val="22"/>
          <w:szCs w:val="22"/>
        </w:rPr>
        <w:t>Informativa sul trattamento dei dati personali</w:t>
      </w:r>
    </w:p>
    <w:p w14:paraId="7671D79D" w14:textId="77777777" w:rsidR="000765A7" w:rsidRDefault="000765A7" w:rsidP="000C2D29">
      <w:pPr>
        <w:widowControl w:val="0"/>
        <w:suppressLineNumbers/>
        <w:suppressAutoHyphens/>
        <w:jc w:val="both"/>
        <w:rPr>
          <w:rFonts w:ascii="Calibri" w:hAnsi="Calibri" w:cs="Calibri"/>
          <w:sz w:val="22"/>
          <w:szCs w:val="22"/>
        </w:rPr>
      </w:pPr>
    </w:p>
    <w:p w14:paraId="10020081" w14:textId="714EC894" w:rsidR="00AD670E" w:rsidRPr="00AD670E" w:rsidRDefault="00AD670E" w:rsidP="000C2D29">
      <w:pPr>
        <w:widowControl w:val="0"/>
        <w:suppressLineNumbers/>
        <w:suppressAutoHyphens/>
        <w:jc w:val="both"/>
        <w:rPr>
          <w:rFonts w:ascii="Calibri" w:hAnsi="Calibri" w:cs="Calibri"/>
          <w:sz w:val="22"/>
          <w:szCs w:val="22"/>
        </w:rPr>
      </w:pPr>
      <w:r w:rsidRPr="00AD670E">
        <w:rPr>
          <w:rFonts w:ascii="Calibri" w:hAnsi="Calibri" w:cs="Calibri"/>
          <w:sz w:val="22"/>
          <w:szCs w:val="22"/>
        </w:rPr>
        <w:t>Gentili Utenti,</w:t>
      </w:r>
    </w:p>
    <w:p w14:paraId="37DA177A" w14:textId="77777777" w:rsidR="00AD670E" w:rsidRPr="00AD670E" w:rsidRDefault="00AD670E" w:rsidP="000C2D29">
      <w:pPr>
        <w:widowControl w:val="0"/>
        <w:suppressLineNumbers/>
        <w:suppressAutoHyphens/>
        <w:jc w:val="both"/>
        <w:rPr>
          <w:rFonts w:ascii="Calibri" w:hAnsi="Calibri" w:cs="Calibri"/>
          <w:sz w:val="22"/>
          <w:szCs w:val="22"/>
        </w:rPr>
      </w:pPr>
      <w:r w:rsidRPr="00AD670E">
        <w:rPr>
          <w:rFonts w:ascii="Calibri" w:hAnsi="Calibri" w:cs="Calibri"/>
          <w:sz w:val="22"/>
          <w:szCs w:val="22"/>
        </w:rPr>
        <w:t xml:space="preserve">Vi informiamo che i dati personali forniti ad Arca Nord Salento, con sede in Brindisi (72100) alla via G.B. Casimiro n. 27, email: info@arcanordsalento.it, in qualità di titolare del trattamento,  sono trattati secondo quanto previsto dal “Regolamento UE 2016/679 relativo alla protezione delle persone fisiche con riguardo al trattamento dei dati personali, nonché alla libera circolazione di tali dati e che abroga la </w:t>
      </w:r>
      <w:r w:rsidRPr="00AD670E">
        <w:rPr>
          <w:rFonts w:ascii="Calibri" w:hAnsi="Calibri" w:cs="Calibri"/>
          <w:sz w:val="22"/>
          <w:szCs w:val="22"/>
        </w:rPr>
        <w:lastRenderedPageBreak/>
        <w:t>direttiva 95/46/CE (regolamento Generale sulla Protezione dei dati, di seguito GDPR)”. L’Agenzia ha nominato il suo Responsabile della protezione dati (DPO) che è contattabile agli indirizzi geografici e telematici dell’Agenzia.</w:t>
      </w:r>
    </w:p>
    <w:p w14:paraId="44C36927" w14:textId="77777777" w:rsidR="00AD670E" w:rsidRPr="00AD670E" w:rsidRDefault="00AD670E" w:rsidP="000C2D29">
      <w:pPr>
        <w:widowControl w:val="0"/>
        <w:suppressLineNumbers/>
        <w:suppressAutoHyphens/>
        <w:jc w:val="both"/>
        <w:rPr>
          <w:rFonts w:ascii="Calibri" w:hAnsi="Calibri" w:cs="Calibri"/>
          <w:sz w:val="22"/>
          <w:szCs w:val="22"/>
        </w:rPr>
      </w:pPr>
      <w:r w:rsidRPr="00AD670E">
        <w:rPr>
          <w:rFonts w:ascii="Calibri" w:hAnsi="Calibri" w:cs="Calibri"/>
          <w:sz w:val="22"/>
          <w:szCs w:val="22"/>
        </w:rPr>
        <w:t>Ai sensi dell’art. 13 del regolamento UE 2016/679, forniamo, pertanto, le seguenti informazioni:</w:t>
      </w:r>
    </w:p>
    <w:p w14:paraId="17A5E219" w14:textId="5969C8AF" w:rsidR="00AD670E" w:rsidRPr="00AD670E" w:rsidRDefault="00AD670E" w:rsidP="000C2D29">
      <w:pPr>
        <w:widowControl w:val="0"/>
        <w:suppressLineNumbers/>
        <w:suppressAutoHyphens/>
        <w:jc w:val="both"/>
        <w:rPr>
          <w:rFonts w:ascii="Calibri" w:hAnsi="Calibri" w:cs="Calibri"/>
          <w:sz w:val="22"/>
          <w:szCs w:val="22"/>
        </w:rPr>
      </w:pPr>
      <w:r w:rsidRPr="00AD670E">
        <w:rPr>
          <w:rFonts w:ascii="Calibri" w:hAnsi="Calibri" w:cs="Calibri"/>
          <w:sz w:val="22"/>
          <w:szCs w:val="22"/>
        </w:rPr>
        <w:t xml:space="preserve">• I dati inseriti </w:t>
      </w:r>
      <w:r w:rsidR="006D21CA">
        <w:rPr>
          <w:rFonts w:ascii="Calibri" w:hAnsi="Calibri" w:cs="Calibri"/>
          <w:sz w:val="22"/>
          <w:szCs w:val="22"/>
        </w:rPr>
        <w:t xml:space="preserve">nella documentazione trasmessa </w:t>
      </w:r>
      <w:r w:rsidRPr="00AD670E">
        <w:rPr>
          <w:rFonts w:ascii="Calibri" w:hAnsi="Calibri" w:cs="Calibri"/>
          <w:sz w:val="22"/>
          <w:szCs w:val="22"/>
        </w:rPr>
        <w:t xml:space="preserve">vengono acquisiti ai fini </w:t>
      </w:r>
      <w:r w:rsidR="006D21CA">
        <w:rPr>
          <w:rFonts w:ascii="Calibri" w:hAnsi="Calibri" w:cs="Calibri"/>
          <w:sz w:val="22"/>
          <w:szCs w:val="22"/>
        </w:rPr>
        <w:t>della indagine di mercato in oggetto</w:t>
      </w:r>
      <w:r w:rsidRPr="00AD670E">
        <w:rPr>
          <w:rFonts w:ascii="Calibri" w:hAnsi="Calibri" w:cs="Calibri"/>
          <w:sz w:val="22"/>
          <w:szCs w:val="22"/>
        </w:rPr>
        <w:t>. I dati personali sono raccolti e comunque trattati nel rispetto dei principi di correttezza, liceità, trasparenza e tutela della riservatezza, con modalità cartacee ed informatiche, esclusivamente per finalità di trattamento dei dati personali contenuti nei moduli</w:t>
      </w:r>
      <w:r w:rsidR="006D21CA">
        <w:rPr>
          <w:rFonts w:ascii="Calibri" w:hAnsi="Calibri" w:cs="Calibri"/>
          <w:sz w:val="22"/>
          <w:szCs w:val="22"/>
        </w:rPr>
        <w:t>.</w:t>
      </w:r>
      <w:r w:rsidRPr="00AD670E">
        <w:rPr>
          <w:rFonts w:ascii="Calibri" w:hAnsi="Calibri" w:cs="Calibri"/>
          <w:sz w:val="22"/>
          <w:szCs w:val="22"/>
        </w:rPr>
        <w:t xml:space="preserve"> Il trattamento è finalizzato all’espletamento delle funzioni istituzionali ed esercizio di poteri autoritativi derivanti da disposizioni di legge, normativa comunitaria, nonché di norme, codici o procedure approvati da Autorità e altre Istituzioni competenti. I dati acquisiti saranno utilizzati esclusivamente per le finalità relative ai procedimenti amministrativi per i quali vengono comunicati nonch</w:t>
      </w:r>
      <w:r w:rsidR="00DA589E">
        <w:rPr>
          <w:rFonts w:ascii="Calibri" w:hAnsi="Calibri" w:cs="Calibri"/>
          <w:sz w:val="22"/>
          <w:szCs w:val="22"/>
        </w:rPr>
        <w:t>é</w:t>
      </w:r>
      <w:r w:rsidRPr="00AD670E">
        <w:rPr>
          <w:rFonts w:ascii="Calibri" w:hAnsi="Calibri" w:cs="Calibri"/>
          <w:sz w:val="22"/>
          <w:szCs w:val="22"/>
        </w:rPr>
        <w:t xml:space="preserve"> l’eventuale successiva stipula del contratto e gestione del relativo rapporto contrattuale; serviranno anche per¬ verificare l’idoneità tecnica, economica e finanziaria della Vostra impresa o Studio professionale e la sussistenza di tutti i requisiti imposti dalla normativa applicabile, ai fini dell’eventuale inserimento/aggiornamento nei nostri elenchi fornitori/professionisti qualificati. Ciò per consentire la Vostra possibile partecipazione alle </w:t>
      </w:r>
      <w:r w:rsidR="006D21CA">
        <w:rPr>
          <w:rFonts w:ascii="Calibri" w:hAnsi="Calibri" w:cs="Calibri"/>
          <w:sz w:val="22"/>
          <w:szCs w:val="22"/>
        </w:rPr>
        <w:t>procedure di affidamento</w:t>
      </w:r>
      <w:r w:rsidRPr="00AD670E">
        <w:rPr>
          <w:rFonts w:ascii="Calibri" w:hAnsi="Calibri" w:cs="Calibri"/>
          <w:sz w:val="22"/>
          <w:szCs w:val="22"/>
        </w:rPr>
        <w:t xml:space="preserve"> indette dall’Arca Nord Salento; ¬ valutare l'idoneità tecnica, economica e finanziaria dell'offerta e della Vostra Impresa o del Vostro Studio Professionale e verificare la sussistenza in capo a quest'ultima di tutti i requisiti imposti dalla normativa applicabile ai fini dell'eventuale sottoscrizione del Contratto; ¬ per consentire la corretta gestione normativa, tecnica ed economica del rapporto contrattuale che si dovesse instaurare nel caso di aggiudicazione alla Vostra Impresa o Studio Professionale e l'adempimento degli obblighi legali connessi. </w:t>
      </w:r>
    </w:p>
    <w:p w14:paraId="51DFA642" w14:textId="77777777" w:rsidR="00AD670E" w:rsidRPr="00AD670E" w:rsidRDefault="00AD670E" w:rsidP="000C2D29">
      <w:pPr>
        <w:widowControl w:val="0"/>
        <w:suppressLineNumbers/>
        <w:suppressAutoHyphens/>
        <w:jc w:val="both"/>
        <w:rPr>
          <w:rFonts w:ascii="Calibri" w:hAnsi="Calibri" w:cs="Calibri"/>
          <w:sz w:val="22"/>
          <w:szCs w:val="22"/>
        </w:rPr>
      </w:pPr>
      <w:r w:rsidRPr="00AD670E">
        <w:rPr>
          <w:rFonts w:ascii="Calibri" w:hAnsi="Calibri" w:cs="Calibri"/>
          <w:sz w:val="22"/>
          <w:szCs w:val="22"/>
        </w:rPr>
        <w:t>I dati saranno trattati da Arca Nord Salento anche in caso di mancata qualifica, come riscontro nel caso di eventuali candidature successive, per accertare i motivi della precedente mancata qualifica e per valutare possibili variazioni successivamente intervenute.</w:t>
      </w:r>
    </w:p>
    <w:p w14:paraId="0BFA0F44" w14:textId="77777777" w:rsidR="00AD670E" w:rsidRPr="00AD670E" w:rsidRDefault="00AD670E" w:rsidP="000C2D29">
      <w:pPr>
        <w:widowControl w:val="0"/>
        <w:suppressLineNumbers/>
        <w:suppressAutoHyphens/>
        <w:jc w:val="both"/>
        <w:rPr>
          <w:rFonts w:ascii="Calibri" w:hAnsi="Calibri" w:cs="Calibri"/>
          <w:sz w:val="22"/>
          <w:szCs w:val="22"/>
        </w:rPr>
      </w:pPr>
      <w:r w:rsidRPr="00AD670E">
        <w:rPr>
          <w:rFonts w:ascii="Calibri" w:hAnsi="Calibri" w:cs="Calibri"/>
          <w:sz w:val="22"/>
          <w:szCs w:val="22"/>
        </w:rPr>
        <w:t>• il conferimento dei dati ed il relativo trattamento sono obbligatori in relazione alle finalità sopradescritte; ne consegue che l’eventuale rifiuto a fornirli potrà determinare l’impossibilità del Titolare del trattamento di dare seguito al procedimento ed eventualmente concludere il contratto;</w:t>
      </w:r>
    </w:p>
    <w:p w14:paraId="13285CA7" w14:textId="77777777" w:rsidR="00AD670E" w:rsidRPr="00AD670E" w:rsidRDefault="00AD670E" w:rsidP="000C2D29">
      <w:pPr>
        <w:widowControl w:val="0"/>
        <w:suppressLineNumbers/>
        <w:suppressAutoHyphens/>
        <w:jc w:val="both"/>
        <w:rPr>
          <w:rFonts w:ascii="Calibri" w:hAnsi="Calibri" w:cs="Calibri"/>
          <w:sz w:val="22"/>
          <w:szCs w:val="22"/>
        </w:rPr>
      </w:pPr>
      <w:r w:rsidRPr="00AD670E">
        <w:rPr>
          <w:rFonts w:ascii="Calibri" w:hAnsi="Calibri" w:cs="Calibri"/>
          <w:sz w:val="22"/>
          <w:szCs w:val="22"/>
        </w:rPr>
        <w:t xml:space="preserve">• i Dati saranno trattati esclusivamente da soggetti incaricati dal Titolare, autorizzati ed istruiti in tal senso, adottando tutte quelle misure tecniche ed organizzative adeguate </w:t>
      </w:r>
      <w:proofErr w:type="gramStart"/>
      <w:r w:rsidRPr="00AD670E">
        <w:rPr>
          <w:rFonts w:ascii="Calibri" w:hAnsi="Calibri" w:cs="Calibri"/>
          <w:sz w:val="22"/>
          <w:szCs w:val="22"/>
        </w:rPr>
        <w:t>per</w:t>
      </w:r>
      <w:proofErr w:type="gramEnd"/>
      <w:r w:rsidRPr="00AD670E">
        <w:rPr>
          <w:rFonts w:ascii="Calibri" w:hAnsi="Calibri" w:cs="Calibri"/>
          <w:sz w:val="22"/>
          <w:szCs w:val="22"/>
        </w:rPr>
        <w:t xml:space="preserve"> tutelare i diritti, le libertà e i legittimi interessi che sono riconosciuti per legge in qualità di Interessato;</w:t>
      </w:r>
    </w:p>
    <w:p w14:paraId="0E7727F2" w14:textId="77777777" w:rsidR="00AD670E" w:rsidRPr="006D21CA" w:rsidRDefault="00AD670E" w:rsidP="000C2D29">
      <w:pPr>
        <w:widowControl w:val="0"/>
        <w:suppressLineNumbers/>
        <w:suppressAutoHyphens/>
        <w:jc w:val="both"/>
        <w:rPr>
          <w:rFonts w:ascii="Calibri" w:hAnsi="Calibri" w:cs="Calibri"/>
          <w:sz w:val="22"/>
          <w:szCs w:val="22"/>
          <w:u w:val="single"/>
        </w:rPr>
      </w:pPr>
      <w:r w:rsidRPr="006D21CA">
        <w:rPr>
          <w:rFonts w:ascii="Calibri" w:hAnsi="Calibri" w:cs="Calibri"/>
          <w:sz w:val="22"/>
          <w:szCs w:val="22"/>
          <w:u w:val="single"/>
        </w:rPr>
        <w:t>Categorie di soggetti ai quali i dati possono essere comunicati</w:t>
      </w:r>
    </w:p>
    <w:p w14:paraId="0C442803" w14:textId="5DBE4652" w:rsidR="00AD670E" w:rsidRPr="00AD670E" w:rsidRDefault="00AD670E" w:rsidP="000C2D29">
      <w:pPr>
        <w:widowControl w:val="0"/>
        <w:suppressLineNumbers/>
        <w:suppressAutoHyphens/>
        <w:jc w:val="both"/>
        <w:rPr>
          <w:rFonts w:ascii="Calibri" w:hAnsi="Calibri" w:cs="Calibri"/>
          <w:sz w:val="22"/>
          <w:szCs w:val="22"/>
        </w:rPr>
      </w:pPr>
      <w:r w:rsidRPr="00AD670E">
        <w:rPr>
          <w:rFonts w:ascii="Calibri" w:hAnsi="Calibri" w:cs="Calibri"/>
          <w:sz w:val="22"/>
          <w:szCs w:val="22"/>
        </w:rPr>
        <w:t>I dati inseriti nell</w:t>
      </w:r>
      <w:r w:rsidR="006D21CA">
        <w:rPr>
          <w:rFonts w:ascii="Calibri" w:hAnsi="Calibri" w:cs="Calibri"/>
          <w:sz w:val="22"/>
          <w:szCs w:val="22"/>
        </w:rPr>
        <w:t xml:space="preserve">a documentazione </w:t>
      </w:r>
      <w:r w:rsidRPr="00AD670E">
        <w:rPr>
          <w:rFonts w:ascii="Calibri" w:hAnsi="Calibri" w:cs="Calibri"/>
          <w:sz w:val="22"/>
          <w:szCs w:val="22"/>
        </w:rPr>
        <w:t xml:space="preserve">potranno essere comunicati </w:t>
      </w:r>
      <w:r w:rsidR="006D21CA">
        <w:rPr>
          <w:rFonts w:ascii="Calibri" w:hAnsi="Calibri" w:cs="Calibri"/>
          <w:sz w:val="22"/>
          <w:szCs w:val="22"/>
        </w:rPr>
        <w:t>soltanto a soggetti interni di ARCA NORD SALENTO</w:t>
      </w:r>
    </w:p>
    <w:p w14:paraId="4E2786C3" w14:textId="77777777" w:rsidR="00AD670E" w:rsidRPr="00AD670E" w:rsidRDefault="00AD670E" w:rsidP="000C2D29">
      <w:pPr>
        <w:widowControl w:val="0"/>
        <w:suppressLineNumbers/>
        <w:suppressAutoHyphens/>
        <w:jc w:val="both"/>
        <w:rPr>
          <w:rFonts w:ascii="Calibri" w:hAnsi="Calibri" w:cs="Calibri"/>
          <w:sz w:val="22"/>
          <w:szCs w:val="22"/>
        </w:rPr>
      </w:pPr>
      <w:r w:rsidRPr="00AD670E">
        <w:rPr>
          <w:rFonts w:ascii="Calibri" w:hAnsi="Calibri" w:cs="Calibri"/>
          <w:sz w:val="22"/>
          <w:szCs w:val="22"/>
        </w:rPr>
        <w:t>Si precisa, altresì che:</w:t>
      </w:r>
    </w:p>
    <w:p w14:paraId="55E41827" w14:textId="77777777" w:rsidR="00AD670E" w:rsidRPr="00AD670E" w:rsidRDefault="00AD670E" w:rsidP="000C2D29">
      <w:pPr>
        <w:widowControl w:val="0"/>
        <w:suppressLineNumbers/>
        <w:suppressAutoHyphens/>
        <w:jc w:val="both"/>
        <w:rPr>
          <w:rFonts w:ascii="Calibri" w:hAnsi="Calibri" w:cs="Calibri"/>
          <w:sz w:val="22"/>
          <w:szCs w:val="22"/>
        </w:rPr>
      </w:pPr>
      <w:r w:rsidRPr="00AD670E">
        <w:rPr>
          <w:rFonts w:ascii="Calibri" w:hAnsi="Calibri" w:cs="Calibri"/>
          <w:sz w:val="22"/>
          <w:szCs w:val="22"/>
        </w:rPr>
        <w:t>• i dati personali saranno conservati per il periodo necessario per lo svolgimento del procedimento o la durate del rapporto contrattuale e successivamente conservati in base alle norme sulla conservazione della documentazione amministrativa;</w:t>
      </w:r>
    </w:p>
    <w:p w14:paraId="2A7F6729" w14:textId="77777777" w:rsidR="00AD670E" w:rsidRPr="00AD670E" w:rsidRDefault="00AD670E" w:rsidP="000C2D29">
      <w:pPr>
        <w:widowControl w:val="0"/>
        <w:suppressLineNumbers/>
        <w:suppressAutoHyphens/>
        <w:jc w:val="both"/>
        <w:rPr>
          <w:rFonts w:ascii="Calibri" w:hAnsi="Calibri" w:cs="Calibri"/>
          <w:sz w:val="22"/>
          <w:szCs w:val="22"/>
        </w:rPr>
      </w:pPr>
      <w:r w:rsidRPr="00AD670E">
        <w:rPr>
          <w:rFonts w:ascii="Calibri" w:hAnsi="Calibri" w:cs="Calibri"/>
          <w:sz w:val="22"/>
          <w:szCs w:val="22"/>
        </w:rPr>
        <w:t>• i dati personali non saranno in alcun modo oggetto di trasferimento in un Paese terzo extra europeo, né di processi decisionali automatizzati compresa la profilazione.</w:t>
      </w:r>
    </w:p>
    <w:p w14:paraId="74A5654F" w14:textId="77777777" w:rsidR="00AD670E" w:rsidRPr="00AD670E" w:rsidRDefault="00AD670E" w:rsidP="000C2D29">
      <w:pPr>
        <w:widowControl w:val="0"/>
        <w:suppressLineNumbers/>
        <w:suppressAutoHyphens/>
        <w:jc w:val="both"/>
        <w:rPr>
          <w:rFonts w:ascii="Calibri" w:hAnsi="Calibri" w:cs="Calibri"/>
          <w:sz w:val="22"/>
          <w:szCs w:val="22"/>
        </w:rPr>
      </w:pPr>
      <w:r w:rsidRPr="00AD670E">
        <w:rPr>
          <w:rFonts w:ascii="Calibri" w:hAnsi="Calibri" w:cs="Calibri"/>
          <w:sz w:val="22"/>
          <w:szCs w:val="22"/>
        </w:rPr>
        <w:t>I dati non saranno comunicati a terzi né diffusi, se non nei casi specificamente previsti dal diritto nazionale o dell’Unione europea, in particolare sul sito istituzionale per finalità di pubblicità legale e trasparenza</w:t>
      </w:r>
    </w:p>
    <w:p w14:paraId="082C8A9A" w14:textId="77777777" w:rsidR="00AD670E" w:rsidRPr="00AD670E" w:rsidRDefault="00AD670E" w:rsidP="000C2D29">
      <w:pPr>
        <w:widowControl w:val="0"/>
        <w:suppressLineNumbers/>
        <w:suppressAutoHyphens/>
        <w:jc w:val="both"/>
        <w:rPr>
          <w:rFonts w:ascii="Calibri" w:hAnsi="Calibri" w:cs="Calibri"/>
          <w:sz w:val="22"/>
          <w:szCs w:val="22"/>
        </w:rPr>
      </w:pPr>
      <w:r w:rsidRPr="00AD670E">
        <w:rPr>
          <w:rFonts w:ascii="Calibri" w:hAnsi="Calibri" w:cs="Calibri"/>
          <w:sz w:val="22"/>
          <w:szCs w:val="22"/>
        </w:rPr>
        <w:t xml:space="preserve">Gli interessati, ricorrendo i presupposti, hanno il diritto di chiedere al titolare del trattamento l’accesso ai dati personali e la rettifica o la cancellazione degli stessi o la limitazione del trattamento che li riguarda o di opporsi al trattamento. L’apposita istanza è presentata contattando l’Arca Nord Salento o il suo DPO ai recapiti indicati. </w:t>
      </w:r>
      <w:r w:rsidR="00DA589E" w:rsidRPr="00AD670E">
        <w:rPr>
          <w:rFonts w:ascii="Calibri" w:hAnsi="Calibri" w:cs="Calibri"/>
          <w:sz w:val="22"/>
          <w:szCs w:val="22"/>
        </w:rPr>
        <w:t>È</w:t>
      </w:r>
      <w:r w:rsidRPr="00AD670E">
        <w:rPr>
          <w:rFonts w:ascii="Calibri" w:hAnsi="Calibri" w:cs="Calibri"/>
          <w:sz w:val="22"/>
          <w:szCs w:val="22"/>
        </w:rPr>
        <w:t xml:space="preserve"> anche possibile, ricorrendone i presupposti, proporre reclamo all’autorità Garante.</w:t>
      </w:r>
    </w:p>
    <w:p w14:paraId="2FCDF603" w14:textId="79495EBE" w:rsidR="00AD670E" w:rsidRDefault="00AD670E" w:rsidP="000C2D29">
      <w:pPr>
        <w:widowControl w:val="0"/>
        <w:suppressLineNumbers/>
        <w:suppressAutoHyphens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6263C60" w14:textId="77777777" w:rsidR="000C2D29" w:rsidRDefault="000C2D29" w:rsidP="000C2D29">
      <w:pPr>
        <w:widowControl w:val="0"/>
        <w:suppressLineNumbers/>
        <w:suppressAutoHyphens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C2D29">
        <w:rPr>
          <w:rFonts w:ascii="Calibri" w:hAnsi="Calibri" w:cs="Calibri"/>
          <w:i/>
          <w:iCs/>
          <w:sz w:val="22"/>
          <w:szCs w:val="22"/>
        </w:rPr>
        <w:t>(</w:t>
      </w:r>
      <w:proofErr w:type="gramStart"/>
      <w:r w:rsidRPr="000C2D29">
        <w:rPr>
          <w:rFonts w:ascii="Calibri" w:hAnsi="Calibri" w:cs="Calibri"/>
          <w:i/>
          <w:iCs/>
          <w:sz w:val="22"/>
          <w:szCs w:val="22"/>
        </w:rPr>
        <w:t>Luogo)</w:t>
      </w:r>
      <w:r>
        <w:rPr>
          <w:rFonts w:ascii="Calibri" w:hAnsi="Calibri" w:cs="Calibri"/>
          <w:sz w:val="22"/>
          <w:szCs w:val="22"/>
        </w:rPr>
        <w:t xml:space="preserve">   </w:t>
      </w:r>
      <w:proofErr w:type="gramEnd"/>
      <w:r w:rsidRPr="004C7D60">
        <w:rPr>
          <w:rFonts w:ascii="Calibri" w:hAnsi="Calibri" w:cs="Calibri"/>
          <w:sz w:val="22"/>
          <w:szCs w:val="22"/>
        </w:rPr>
        <w:t>____</w:t>
      </w:r>
      <w:r>
        <w:rPr>
          <w:rFonts w:ascii="Calibri" w:hAnsi="Calibri" w:cs="Calibri"/>
          <w:sz w:val="22"/>
          <w:szCs w:val="22"/>
        </w:rPr>
        <w:t>___</w:t>
      </w:r>
      <w:r w:rsidRPr="004C7D60">
        <w:rPr>
          <w:rFonts w:ascii="Calibri" w:hAnsi="Calibri" w:cs="Calibri"/>
          <w:sz w:val="22"/>
          <w:szCs w:val="22"/>
        </w:rPr>
        <w:t xml:space="preserve">__, li </w:t>
      </w:r>
      <w:r>
        <w:rPr>
          <w:rFonts w:ascii="Calibri" w:hAnsi="Calibri" w:cs="Calibri"/>
          <w:sz w:val="22"/>
          <w:szCs w:val="22"/>
        </w:rPr>
        <w:t xml:space="preserve"> </w:t>
      </w:r>
      <w:r w:rsidRPr="000C2D29">
        <w:rPr>
          <w:rFonts w:ascii="Calibri" w:hAnsi="Calibri" w:cs="Calibri"/>
          <w:i/>
          <w:iCs/>
          <w:sz w:val="22"/>
          <w:szCs w:val="22"/>
        </w:rPr>
        <w:t>(data)</w:t>
      </w:r>
      <w:r>
        <w:rPr>
          <w:rFonts w:ascii="Calibri" w:hAnsi="Calibri" w:cs="Calibri"/>
          <w:sz w:val="22"/>
          <w:szCs w:val="22"/>
        </w:rPr>
        <w:t xml:space="preserve"> _____</w:t>
      </w:r>
      <w:r w:rsidRPr="004C7D60">
        <w:rPr>
          <w:rFonts w:ascii="Calibri" w:hAnsi="Calibri" w:cs="Calibri"/>
          <w:sz w:val="22"/>
          <w:szCs w:val="22"/>
        </w:rPr>
        <w:t xml:space="preserve">_________________       </w:t>
      </w:r>
    </w:p>
    <w:p w14:paraId="0B63902F" w14:textId="77777777" w:rsidR="00E77111" w:rsidRPr="004C7D60" w:rsidRDefault="00E77111" w:rsidP="000C2D29">
      <w:pPr>
        <w:widowControl w:val="0"/>
        <w:suppressLineNumbers/>
        <w:tabs>
          <w:tab w:val="left" w:leader="dot" w:pos="8824"/>
        </w:tabs>
        <w:suppressAutoHyphens/>
        <w:spacing w:line="360" w:lineRule="auto"/>
        <w:jc w:val="center"/>
        <w:rPr>
          <w:rFonts w:ascii="Calibri" w:hAnsi="Calibri" w:cs="Calibri"/>
          <w:i/>
          <w:sz w:val="22"/>
          <w:szCs w:val="22"/>
          <w:lang w:val="de-DE"/>
        </w:rPr>
      </w:pPr>
      <w:r w:rsidRPr="004C7D60">
        <w:rPr>
          <w:rFonts w:ascii="Calibri" w:hAnsi="Calibri" w:cs="Calibri"/>
          <w:i/>
          <w:sz w:val="22"/>
          <w:szCs w:val="22"/>
          <w:lang w:val="de-DE"/>
        </w:rPr>
        <w:t>FIRMA DIGITALE</w:t>
      </w:r>
    </w:p>
    <w:p w14:paraId="059F0C4E" w14:textId="77777777" w:rsidR="00B11958" w:rsidRDefault="00B11958" w:rsidP="000C2D29">
      <w:pPr>
        <w:widowControl w:val="0"/>
        <w:suppressLineNumbers/>
        <w:suppressAutoHyphens/>
        <w:jc w:val="both"/>
        <w:rPr>
          <w:rFonts w:ascii="Calibri" w:hAnsi="Calibri" w:cs="Calibri"/>
          <w:sz w:val="22"/>
          <w:szCs w:val="22"/>
        </w:rPr>
      </w:pPr>
    </w:p>
    <w:p w14:paraId="73035F40" w14:textId="0D7D21E8" w:rsidR="00E77111" w:rsidRPr="004C7D60" w:rsidRDefault="000C2D29" w:rsidP="000C2D29">
      <w:pPr>
        <w:widowControl w:val="0"/>
        <w:suppressLineNumbers/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N.B.:</w:t>
      </w:r>
      <w:r w:rsidR="001B5F11">
        <w:rPr>
          <w:rFonts w:ascii="Calibri" w:hAnsi="Calibri" w:cs="Calibri"/>
          <w:sz w:val="22"/>
          <w:szCs w:val="22"/>
        </w:rPr>
        <w:t xml:space="preserve"> </w:t>
      </w:r>
      <w:r w:rsidR="00E77111" w:rsidRPr="004C7D60">
        <w:rPr>
          <w:rFonts w:ascii="Calibri" w:hAnsi="Calibri" w:cs="Calibri"/>
          <w:sz w:val="22"/>
          <w:szCs w:val="22"/>
        </w:rPr>
        <w:t xml:space="preserve">Nel caso di raggruppamenti temporanei, </w:t>
      </w:r>
      <w:r>
        <w:rPr>
          <w:rFonts w:ascii="Calibri" w:hAnsi="Calibri" w:cs="Calibri"/>
          <w:sz w:val="22"/>
          <w:szCs w:val="22"/>
        </w:rPr>
        <w:t>il presente modello deve essere compilato e sottoscritto digitalmente da ciascun componente.</w:t>
      </w:r>
      <w:r w:rsidR="00E77111" w:rsidRPr="004C7D60">
        <w:rPr>
          <w:rFonts w:ascii="Calibri" w:hAnsi="Calibri" w:cs="Calibri"/>
          <w:sz w:val="22"/>
          <w:szCs w:val="22"/>
        </w:rPr>
        <w:t xml:space="preserve"> </w:t>
      </w:r>
    </w:p>
    <w:p w14:paraId="636A082B" w14:textId="77777777" w:rsidR="00697153" w:rsidRDefault="00697153" w:rsidP="000C2D29">
      <w:pPr>
        <w:widowControl w:val="0"/>
        <w:suppressLineNumbers/>
        <w:suppressAutoHyphens/>
        <w:spacing w:line="276" w:lineRule="auto"/>
        <w:jc w:val="both"/>
        <w:rPr>
          <w:rFonts w:ascii="Arial" w:hAnsi="Arial" w:cs="Arial"/>
          <w:color w:val="000000"/>
        </w:rPr>
      </w:pPr>
    </w:p>
    <w:sectPr w:rsidR="00697153" w:rsidSect="0005314E">
      <w:footerReference w:type="default" r:id="rId9"/>
      <w:headerReference w:type="first" r:id="rId10"/>
      <w:footerReference w:type="first" r:id="rId11"/>
      <w:pgSz w:w="11906" w:h="16838"/>
      <w:pgMar w:top="851" w:right="1418" w:bottom="993" w:left="1134" w:header="72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3C295" w14:textId="77777777" w:rsidR="0073413C" w:rsidRDefault="0073413C">
      <w:r>
        <w:separator/>
      </w:r>
    </w:p>
  </w:endnote>
  <w:endnote w:type="continuationSeparator" w:id="0">
    <w:p w14:paraId="67A5A16C" w14:textId="77777777" w:rsidR="0073413C" w:rsidRDefault="0073413C">
      <w:r>
        <w:continuationSeparator/>
      </w:r>
    </w:p>
  </w:endnote>
  <w:endnote w:type="continuationNotice" w:id="1">
    <w:p w14:paraId="0D86A54F" w14:textId="77777777" w:rsidR="0073413C" w:rsidRDefault="007341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Normale"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ont361">
    <w:altName w:val="Times New Roman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8602F" w14:textId="77777777" w:rsidR="00E667DD" w:rsidRPr="0005314E" w:rsidRDefault="00E667DD">
    <w:pPr>
      <w:pStyle w:val="Pidipagina"/>
      <w:jc w:val="right"/>
      <w:rPr>
        <w:rFonts w:ascii="Arial" w:hAnsi="Arial" w:cs="Arial"/>
        <w:sz w:val="16"/>
        <w:szCs w:val="16"/>
      </w:rPr>
    </w:pPr>
    <w:r w:rsidRPr="0005314E">
      <w:rPr>
        <w:rFonts w:ascii="Arial" w:hAnsi="Arial" w:cs="Arial"/>
        <w:sz w:val="16"/>
        <w:szCs w:val="16"/>
      </w:rPr>
      <w:fldChar w:fldCharType="begin"/>
    </w:r>
    <w:r w:rsidRPr="0005314E">
      <w:rPr>
        <w:rFonts w:ascii="Arial" w:hAnsi="Arial" w:cs="Arial"/>
        <w:sz w:val="16"/>
        <w:szCs w:val="16"/>
      </w:rPr>
      <w:instrText>PAGE   \* MERGEFORMAT</w:instrText>
    </w:r>
    <w:r w:rsidRPr="0005314E">
      <w:rPr>
        <w:rFonts w:ascii="Arial" w:hAnsi="Arial" w:cs="Arial"/>
        <w:sz w:val="16"/>
        <w:szCs w:val="16"/>
      </w:rPr>
      <w:fldChar w:fldCharType="separate"/>
    </w:r>
    <w:r w:rsidR="006A5BA6" w:rsidRPr="0005314E">
      <w:rPr>
        <w:rFonts w:ascii="Arial" w:hAnsi="Arial" w:cs="Arial"/>
        <w:noProof/>
        <w:sz w:val="16"/>
        <w:szCs w:val="16"/>
      </w:rPr>
      <w:t>3</w:t>
    </w:r>
    <w:r w:rsidRPr="0005314E">
      <w:rPr>
        <w:rFonts w:ascii="Arial" w:hAnsi="Arial" w:cs="Arial"/>
        <w:sz w:val="16"/>
        <w:szCs w:val="16"/>
      </w:rPr>
      <w:fldChar w:fldCharType="end"/>
    </w:r>
  </w:p>
  <w:p w14:paraId="45BEC331" w14:textId="77777777" w:rsidR="00E667DD" w:rsidRDefault="00E667D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5CD46" w14:textId="77777777" w:rsidR="00E667DD" w:rsidRDefault="00E667DD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2D2081">
      <w:rPr>
        <w:noProof/>
      </w:rPr>
      <w:t>1</w:t>
    </w:r>
    <w:r>
      <w:fldChar w:fldCharType="end"/>
    </w:r>
  </w:p>
  <w:p w14:paraId="3D90CE3F" w14:textId="77777777" w:rsidR="00E667DD" w:rsidRDefault="00E667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84571" w14:textId="77777777" w:rsidR="0073413C" w:rsidRDefault="0073413C">
      <w:r>
        <w:separator/>
      </w:r>
    </w:p>
  </w:footnote>
  <w:footnote w:type="continuationSeparator" w:id="0">
    <w:p w14:paraId="3310586F" w14:textId="77777777" w:rsidR="0073413C" w:rsidRDefault="0073413C">
      <w:r>
        <w:continuationSeparator/>
      </w:r>
    </w:p>
  </w:footnote>
  <w:footnote w:type="continuationNotice" w:id="1">
    <w:p w14:paraId="22918860" w14:textId="77777777" w:rsidR="0073413C" w:rsidRDefault="007341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83355" w14:textId="77777777" w:rsidR="00E667DD" w:rsidRPr="00941084" w:rsidRDefault="00E667DD" w:rsidP="006B4893">
    <w:pPr>
      <w:tabs>
        <w:tab w:val="left" w:pos="0"/>
        <w:tab w:val="left" w:pos="935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8B92E914"/>
    <w:lvl w:ilvl="0">
      <w:start w:val="1"/>
      <w:numFmt w:val="decimal"/>
      <w:pStyle w:val="Numeroelenco3"/>
      <w:lvlText w:val="%1."/>
      <w:lvlJc w:val="left"/>
      <w:pPr>
        <w:tabs>
          <w:tab w:val="num" w:pos="2693"/>
        </w:tabs>
        <w:ind w:left="2693" w:hanging="360"/>
      </w:p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1704288"/>
    <w:multiLevelType w:val="hybridMultilevel"/>
    <w:tmpl w:val="AB1280F6"/>
    <w:lvl w:ilvl="0" w:tplc="E2A4381C">
      <w:start w:val="1"/>
      <w:numFmt w:val="decimal"/>
      <w:pStyle w:val="Indice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095AAA"/>
    <w:multiLevelType w:val="hybridMultilevel"/>
    <w:tmpl w:val="0BB68CB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E84447"/>
    <w:multiLevelType w:val="hybridMultilevel"/>
    <w:tmpl w:val="4056AA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FA737A"/>
    <w:multiLevelType w:val="hybridMultilevel"/>
    <w:tmpl w:val="27240F80"/>
    <w:lvl w:ilvl="0" w:tplc="E632BA96">
      <w:start w:val="1"/>
      <w:numFmt w:val="lowerLetter"/>
      <w:lvlText w:val="%1)"/>
      <w:lvlJc w:val="left"/>
      <w:pPr>
        <w:ind w:left="3763" w:hanging="360"/>
      </w:pPr>
      <w:rPr>
        <w:rFonts w:hint="default"/>
        <w:b w:val="0"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68" w:hanging="360"/>
      </w:pPr>
    </w:lvl>
    <w:lvl w:ilvl="2" w:tplc="0410001B">
      <w:start w:val="1"/>
      <w:numFmt w:val="lowerRoman"/>
      <w:lvlText w:val="%3."/>
      <w:lvlJc w:val="right"/>
      <w:pPr>
        <w:ind w:left="888" w:hanging="180"/>
      </w:pPr>
    </w:lvl>
    <w:lvl w:ilvl="3" w:tplc="0410000F" w:tentative="1">
      <w:start w:val="1"/>
      <w:numFmt w:val="decimal"/>
      <w:lvlText w:val="%4."/>
      <w:lvlJc w:val="left"/>
      <w:pPr>
        <w:ind w:left="1608" w:hanging="360"/>
      </w:pPr>
    </w:lvl>
    <w:lvl w:ilvl="4" w:tplc="04100019" w:tentative="1">
      <w:start w:val="1"/>
      <w:numFmt w:val="lowerLetter"/>
      <w:lvlText w:val="%5."/>
      <w:lvlJc w:val="left"/>
      <w:pPr>
        <w:ind w:left="2328" w:hanging="360"/>
      </w:pPr>
    </w:lvl>
    <w:lvl w:ilvl="5" w:tplc="0410001B" w:tentative="1">
      <w:start w:val="1"/>
      <w:numFmt w:val="lowerRoman"/>
      <w:lvlText w:val="%6."/>
      <w:lvlJc w:val="right"/>
      <w:pPr>
        <w:ind w:left="3048" w:hanging="180"/>
      </w:pPr>
    </w:lvl>
    <w:lvl w:ilvl="6" w:tplc="0410000F">
      <w:start w:val="1"/>
      <w:numFmt w:val="decimal"/>
      <w:lvlText w:val="%7."/>
      <w:lvlJc w:val="left"/>
      <w:pPr>
        <w:ind w:left="3768" w:hanging="360"/>
      </w:pPr>
    </w:lvl>
    <w:lvl w:ilvl="7" w:tplc="04100019" w:tentative="1">
      <w:start w:val="1"/>
      <w:numFmt w:val="lowerLetter"/>
      <w:lvlText w:val="%8."/>
      <w:lvlJc w:val="left"/>
      <w:pPr>
        <w:ind w:left="4488" w:hanging="360"/>
      </w:pPr>
    </w:lvl>
    <w:lvl w:ilvl="8" w:tplc="0410001B" w:tentative="1">
      <w:start w:val="1"/>
      <w:numFmt w:val="lowerRoman"/>
      <w:lvlText w:val="%9."/>
      <w:lvlJc w:val="right"/>
      <w:pPr>
        <w:ind w:left="5208" w:hanging="180"/>
      </w:pPr>
    </w:lvl>
  </w:abstractNum>
  <w:abstractNum w:abstractNumId="18" w15:restartNumberingAfterBreak="0">
    <w:nsid w:val="24050D09"/>
    <w:multiLevelType w:val="hybridMultilevel"/>
    <w:tmpl w:val="6C1E5220"/>
    <w:lvl w:ilvl="0" w:tplc="2012AD4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C520225"/>
    <w:multiLevelType w:val="hybridMultilevel"/>
    <w:tmpl w:val="DBCCCC4C"/>
    <w:lvl w:ilvl="0" w:tplc="C906712A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E81FAF"/>
    <w:multiLevelType w:val="hybridMultilevel"/>
    <w:tmpl w:val="7B40E606"/>
    <w:lvl w:ilvl="0" w:tplc="BEDEE11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4287ADE"/>
    <w:multiLevelType w:val="hybridMultilevel"/>
    <w:tmpl w:val="76900360"/>
    <w:lvl w:ilvl="0" w:tplc="F1F843E8">
      <w:start w:val="1"/>
      <w:numFmt w:val="lowerLetter"/>
      <w:lvlText w:val="%1."/>
      <w:lvlJc w:val="left"/>
      <w:pPr>
        <w:ind w:left="2956" w:hanging="360"/>
      </w:pPr>
      <w:rPr>
        <w:rFonts w:hint="default"/>
      </w:rPr>
    </w:lvl>
    <w:lvl w:ilvl="1" w:tplc="7EDAF736">
      <w:start w:val="2"/>
      <w:numFmt w:val="lowerLetter"/>
      <w:lvlText w:val="%2."/>
      <w:lvlJc w:val="left"/>
      <w:pPr>
        <w:ind w:left="367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4396" w:hanging="180"/>
      </w:pPr>
    </w:lvl>
    <w:lvl w:ilvl="3" w:tplc="0410000F" w:tentative="1">
      <w:start w:val="1"/>
      <w:numFmt w:val="decimal"/>
      <w:lvlText w:val="%4."/>
      <w:lvlJc w:val="left"/>
      <w:pPr>
        <w:ind w:left="5116" w:hanging="360"/>
      </w:pPr>
    </w:lvl>
    <w:lvl w:ilvl="4" w:tplc="04100019" w:tentative="1">
      <w:start w:val="1"/>
      <w:numFmt w:val="lowerLetter"/>
      <w:lvlText w:val="%5."/>
      <w:lvlJc w:val="left"/>
      <w:pPr>
        <w:ind w:left="5836" w:hanging="360"/>
      </w:pPr>
    </w:lvl>
    <w:lvl w:ilvl="5" w:tplc="0410001B" w:tentative="1">
      <w:start w:val="1"/>
      <w:numFmt w:val="lowerRoman"/>
      <w:lvlText w:val="%6."/>
      <w:lvlJc w:val="right"/>
      <w:pPr>
        <w:ind w:left="6556" w:hanging="180"/>
      </w:pPr>
    </w:lvl>
    <w:lvl w:ilvl="6" w:tplc="0410000F" w:tentative="1">
      <w:start w:val="1"/>
      <w:numFmt w:val="decimal"/>
      <w:lvlText w:val="%7."/>
      <w:lvlJc w:val="left"/>
      <w:pPr>
        <w:ind w:left="7276" w:hanging="360"/>
      </w:pPr>
    </w:lvl>
    <w:lvl w:ilvl="7" w:tplc="04100019" w:tentative="1">
      <w:start w:val="1"/>
      <w:numFmt w:val="lowerLetter"/>
      <w:lvlText w:val="%8."/>
      <w:lvlJc w:val="left"/>
      <w:pPr>
        <w:ind w:left="7996" w:hanging="360"/>
      </w:pPr>
    </w:lvl>
    <w:lvl w:ilvl="8" w:tplc="0410001B" w:tentative="1">
      <w:start w:val="1"/>
      <w:numFmt w:val="lowerRoman"/>
      <w:lvlText w:val="%9."/>
      <w:lvlJc w:val="right"/>
      <w:pPr>
        <w:ind w:left="8716" w:hanging="180"/>
      </w:pPr>
    </w:lvl>
  </w:abstractNum>
  <w:abstractNum w:abstractNumId="22" w15:restartNumberingAfterBreak="0">
    <w:nsid w:val="45CB4F55"/>
    <w:multiLevelType w:val="hybridMultilevel"/>
    <w:tmpl w:val="75384A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23DA0"/>
    <w:multiLevelType w:val="hybridMultilevel"/>
    <w:tmpl w:val="C6D69D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8E6FB2"/>
    <w:multiLevelType w:val="hybridMultilevel"/>
    <w:tmpl w:val="BFE07112"/>
    <w:lvl w:ilvl="0" w:tplc="A5ECEAC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015E47"/>
    <w:multiLevelType w:val="hybridMultilevel"/>
    <w:tmpl w:val="4524DE1C"/>
    <w:lvl w:ilvl="0" w:tplc="A5ECEAC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5A7389"/>
    <w:multiLevelType w:val="hybridMultilevel"/>
    <w:tmpl w:val="4A02B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4"/>
  </w:num>
  <w:num w:numId="3">
    <w:abstractNumId w:val="17"/>
  </w:num>
  <w:num w:numId="4">
    <w:abstractNumId w:val="20"/>
  </w:num>
  <w:num w:numId="5">
    <w:abstractNumId w:val="18"/>
  </w:num>
  <w:num w:numId="6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2"/>
  </w:num>
  <w:num w:numId="9">
    <w:abstractNumId w:val="26"/>
  </w:num>
  <w:num w:numId="10">
    <w:abstractNumId w:val="16"/>
  </w:num>
  <w:num w:numId="11">
    <w:abstractNumId w:val="25"/>
  </w:num>
  <w:num w:numId="12">
    <w:abstractNumId w:val="24"/>
  </w:num>
  <w:num w:numId="13">
    <w:abstractNumId w:val="19"/>
  </w:num>
  <w:num w:numId="14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659"/>
    <w:rsid w:val="00000426"/>
    <w:rsid w:val="00000545"/>
    <w:rsid w:val="00000954"/>
    <w:rsid w:val="00000C77"/>
    <w:rsid w:val="0000221E"/>
    <w:rsid w:val="000023A6"/>
    <w:rsid w:val="00002A30"/>
    <w:rsid w:val="00003184"/>
    <w:rsid w:val="00003878"/>
    <w:rsid w:val="00003D93"/>
    <w:rsid w:val="00004995"/>
    <w:rsid w:val="00004BC9"/>
    <w:rsid w:val="00004CFA"/>
    <w:rsid w:val="00005784"/>
    <w:rsid w:val="000057C9"/>
    <w:rsid w:val="000061D9"/>
    <w:rsid w:val="0000624A"/>
    <w:rsid w:val="000067C6"/>
    <w:rsid w:val="000073C0"/>
    <w:rsid w:val="00010874"/>
    <w:rsid w:val="0001133D"/>
    <w:rsid w:val="00012331"/>
    <w:rsid w:val="00012722"/>
    <w:rsid w:val="00012FAF"/>
    <w:rsid w:val="00013943"/>
    <w:rsid w:val="00014840"/>
    <w:rsid w:val="0001632B"/>
    <w:rsid w:val="00016801"/>
    <w:rsid w:val="00016D95"/>
    <w:rsid w:val="00017257"/>
    <w:rsid w:val="000173D6"/>
    <w:rsid w:val="0001786F"/>
    <w:rsid w:val="00017F69"/>
    <w:rsid w:val="0002007D"/>
    <w:rsid w:val="00022351"/>
    <w:rsid w:val="00022B56"/>
    <w:rsid w:val="00022BA6"/>
    <w:rsid w:val="00022E59"/>
    <w:rsid w:val="00022F61"/>
    <w:rsid w:val="000235B9"/>
    <w:rsid w:val="000246DC"/>
    <w:rsid w:val="0002640C"/>
    <w:rsid w:val="0002687B"/>
    <w:rsid w:val="00026D22"/>
    <w:rsid w:val="00026EA8"/>
    <w:rsid w:val="00026F37"/>
    <w:rsid w:val="00027FB4"/>
    <w:rsid w:val="000300E6"/>
    <w:rsid w:val="000312E2"/>
    <w:rsid w:val="00031C45"/>
    <w:rsid w:val="00032AF9"/>
    <w:rsid w:val="00032C31"/>
    <w:rsid w:val="00032DCE"/>
    <w:rsid w:val="00033392"/>
    <w:rsid w:val="0003390E"/>
    <w:rsid w:val="00036E7C"/>
    <w:rsid w:val="00037C37"/>
    <w:rsid w:val="00040379"/>
    <w:rsid w:val="00040483"/>
    <w:rsid w:val="000415B5"/>
    <w:rsid w:val="00042460"/>
    <w:rsid w:val="0004298E"/>
    <w:rsid w:val="000435FD"/>
    <w:rsid w:val="00045090"/>
    <w:rsid w:val="000452C6"/>
    <w:rsid w:val="00045AA6"/>
    <w:rsid w:val="00046B19"/>
    <w:rsid w:val="000477CF"/>
    <w:rsid w:val="00047FE8"/>
    <w:rsid w:val="000504FC"/>
    <w:rsid w:val="00050BF7"/>
    <w:rsid w:val="00050D54"/>
    <w:rsid w:val="000512EE"/>
    <w:rsid w:val="00052137"/>
    <w:rsid w:val="0005243E"/>
    <w:rsid w:val="000528AB"/>
    <w:rsid w:val="0005314E"/>
    <w:rsid w:val="00053B7C"/>
    <w:rsid w:val="00053D9B"/>
    <w:rsid w:val="00053DAF"/>
    <w:rsid w:val="0005429E"/>
    <w:rsid w:val="00054302"/>
    <w:rsid w:val="000548EA"/>
    <w:rsid w:val="00054AAF"/>
    <w:rsid w:val="00055048"/>
    <w:rsid w:val="000551F0"/>
    <w:rsid w:val="000555A4"/>
    <w:rsid w:val="00055838"/>
    <w:rsid w:val="00055E8F"/>
    <w:rsid w:val="00056424"/>
    <w:rsid w:val="00056BF8"/>
    <w:rsid w:val="00057C09"/>
    <w:rsid w:val="00057E09"/>
    <w:rsid w:val="00060DD7"/>
    <w:rsid w:val="00060E3A"/>
    <w:rsid w:val="000613CC"/>
    <w:rsid w:val="00061686"/>
    <w:rsid w:val="00061837"/>
    <w:rsid w:val="00061992"/>
    <w:rsid w:val="00061BD1"/>
    <w:rsid w:val="00063092"/>
    <w:rsid w:val="000635B9"/>
    <w:rsid w:val="00063AB2"/>
    <w:rsid w:val="0006459D"/>
    <w:rsid w:val="00064A3D"/>
    <w:rsid w:val="000654C5"/>
    <w:rsid w:val="00065A83"/>
    <w:rsid w:val="00065BE4"/>
    <w:rsid w:val="00066927"/>
    <w:rsid w:val="00066EF1"/>
    <w:rsid w:val="00066F8E"/>
    <w:rsid w:val="00066FA6"/>
    <w:rsid w:val="00067162"/>
    <w:rsid w:val="000679C9"/>
    <w:rsid w:val="00067B34"/>
    <w:rsid w:val="00067E7A"/>
    <w:rsid w:val="0007030D"/>
    <w:rsid w:val="00070A18"/>
    <w:rsid w:val="0007103F"/>
    <w:rsid w:val="00071DF1"/>
    <w:rsid w:val="00072C38"/>
    <w:rsid w:val="000731F5"/>
    <w:rsid w:val="00073926"/>
    <w:rsid w:val="000739CE"/>
    <w:rsid w:val="00073A40"/>
    <w:rsid w:val="00073AC8"/>
    <w:rsid w:val="00073F23"/>
    <w:rsid w:val="000749F8"/>
    <w:rsid w:val="00074BA5"/>
    <w:rsid w:val="00075596"/>
    <w:rsid w:val="00075805"/>
    <w:rsid w:val="00076394"/>
    <w:rsid w:val="000765A7"/>
    <w:rsid w:val="00076982"/>
    <w:rsid w:val="00076D12"/>
    <w:rsid w:val="00077090"/>
    <w:rsid w:val="00077C99"/>
    <w:rsid w:val="000802A6"/>
    <w:rsid w:val="00080324"/>
    <w:rsid w:val="00080435"/>
    <w:rsid w:val="000804FD"/>
    <w:rsid w:val="00080A6E"/>
    <w:rsid w:val="00080ABF"/>
    <w:rsid w:val="000815AC"/>
    <w:rsid w:val="00081900"/>
    <w:rsid w:val="00081A0A"/>
    <w:rsid w:val="00081F57"/>
    <w:rsid w:val="0008233C"/>
    <w:rsid w:val="00082878"/>
    <w:rsid w:val="00082CCC"/>
    <w:rsid w:val="000833B2"/>
    <w:rsid w:val="000841EC"/>
    <w:rsid w:val="0008432C"/>
    <w:rsid w:val="00084377"/>
    <w:rsid w:val="00084843"/>
    <w:rsid w:val="000857C9"/>
    <w:rsid w:val="00085D0E"/>
    <w:rsid w:val="00086932"/>
    <w:rsid w:val="00086B0D"/>
    <w:rsid w:val="00086BF7"/>
    <w:rsid w:val="00086C23"/>
    <w:rsid w:val="000870E9"/>
    <w:rsid w:val="00087213"/>
    <w:rsid w:val="000874CC"/>
    <w:rsid w:val="00087EB9"/>
    <w:rsid w:val="000907EC"/>
    <w:rsid w:val="00090DF2"/>
    <w:rsid w:val="00090EAE"/>
    <w:rsid w:val="00090F09"/>
    <w:rsid w:val="00091395"/>
    <w:rsid w:val="000914C7"/>
    <w:rsid w:val="00091774"/>
    <w:rsid w:val="000917FD"/>
    <w:rsid w:val="00092053"/>
    <w:rsid w:val="00092215"/>
    <w:rsid w:val="000948CC"/>
    <w:rsid w:val="00095207"/>
    <w:rsid w:val="0009525A"/>
    <w:rsid w:val="00095A47"/>
    <w:rsid w:val="0009611D"/>
    <w:rsid w:val="00096402"/>
    <w:rsid w:val="000965E5"/>
    <w:rsid w:val="0009691A"/>
    <w:rsid w:val="00096928"/>
    <w:rsid w:val="00097C32"/>
    <w:rsid w:val="000A113E"/>
    <w:rsid w:val="000A1254"/>
    <w:rsid w:val="000A1287"/>
    <w:rsid w:val="000A1722"/>
    <w:rsid w:val="000A1CDC"/>
    <w:rsid w:val="000A24D3"/>
    <w:rsid w:val="000A24DB"/>
    <w:rsid w:val="000A2825"/>
    <w:rsid w:val="000A3DA5"/>
    <w:rsid w:val="000A550D"/>
    <w:rsid w:val="000A56C4"/>
    <w:rsid w:val="000A65C1"/>
    <w:rsid w:val="000A705B"/>
    <w:rsid w:val="000A75A9"/>
    <w:rsid w:val="000A7E4D"/>
    <w:rsid w:val="000B08AF"/>
    <w:rsid w:val="000B0B57"/>
    <w:rsid w:val="000B0D1C"/>
    <w:rsid w:val="000B119F"/>
    <w:rsid w:val="000B15E7"/>
    <w:rsid w:val="000B1921"/>
    <w:rsid w:val="000B2B10"/>
    <w:rsid w:val="000B319D"/>
    <w:rsid w:val="000B3595"/>
    <w:rsid w:val="000B468C"/>
    <w:rsid w:val="000B4919"/>
    <w:rsid w:val="000B4A45"/>
    <w:rsid w:val="000B4D7F"/>
    <w:rsid w:val="000B4E8A"/>
    <w:rsid w:val="000B4F6D"/>
    <w:rsid w:val="000B5BC1"/>
    <w:rsid w:val="000B7045"/>
    <w:rsid w:val="000B7BC2"/>
    <w:rsid w:val="000C01DB"/>
    <w:rsid w:val="000C1262"/>
    <w:rsid w:val="000C1464"/>
    <w:rsid w:val="000C2789"/>
    <w:rsid w:val="000C2AFC"/>
    <w:rsid w:val="000C2D29"/>
    <w:rsid w:val="000C2E77"/>
    <w:rsid w:val="000C4629"/>
    <w:rsid w:val="000C4660"/>
    <w:rsid w:val="000C477A"/>
    <w:rsid w:val="000C47C5"/>
    <w:rsid w:val="000C47E9"/>
    <w:rsid w:val="000C4CDE"/>
    <w:rsid w:val="000C512C"/>
    <w:rsid w:val="000C5D65"/>
    <w:rsid w:val="000C5E3F"/>
    <w:rsid w:val="000C66D6"/>
    <w:rsid w:val="000C76D8"/>
    <w:rsid w:val="000C7898"/>
    <w:rsid w:val="000C7B87"/>
    <w:rsid w:val="000C7DCA"/>
    <w:rsid w:val="000D05C3"/>
    <w:rsid w:val="000D10AC"/>
    <w:rsid w:val="000D1ACC"/>
    <w:rsid w:val="000D1EE9"/>
    <w:rsid w:val="000D1F59"/>
    <w:rsid w:val="000D300C"/>
    <w:rsid w:val="000D3FE9"/>
    <w:rsid w:val="000D3FEC"/>
    <w:rsid w:val="000D4136"/>
    <w:rsid w:val="000D43C5"/>
    <w:rsid w:val="000D4A89"/>
    <w:rsid w:val="000D52D1"/>
    <w:rsid w:val="000D5624"/>
    <w:rsid w:val="000D56EF"/>
    <w:rsid w:val="000D5A6E"/>
    <w:rsid w:val="000D5BD9"/>
    <w:rsid w:val="000D5F8B"/>
    <w:rsid w:val="000D621A"/>
    <w:rsid w:val="000D623B"/>
    <w:rsid w:val="000D6449"/>
    <w:rsid w:val="000D6661"/>
    <w:rsid w:val="000D6AB9"/>
    <w:rsid w:val="000D76A4"/>
    <w:rsid w:val="000D7882"/>
    <w:rsid w:val="000E00D0"/>
    <w:rsid w:val="000E0273"/>
    <w:rsid w:val="000E06A7"/>
    <w:rsid w:val="000E085D"/>
    <w:rsid w:val="000E0D7E"/>
    <w:rsid w:val="000E16F0"/>
    <w:rsid w:val="000E202D"/>
    <w:rsid w:val="000E238E"/>
    <w:rsid w:val="000E24BD"/>
    <w:rsid w:val="000E2BEF"/>
    <w:rsid w:val="000E31F2"/>
    <w:rsid w:val="000E3530"/>
    <w:rsid w:val="000E3B56"/>
    <w:rsid w:val="000E49E6"/>
    <w:rsid w:val="000E66D7"/>
    <w:rsid w:val="000E66E6"/>
    <w:rsid w:val="000E700D"/>
    <w:rsid w:val="000E7ABF"/>
    <w:rsid w:val="000F01A7"/>
    <w:rsid w:val="000F02FC"/>
    <w:rsid w:val="000F1672"/>
    <w:rsid w:val="000F1ADD"/>
    <w:rsid w:val="000F1B0B"/>
    <w:rsid w:val="000F1D92"/>
    <w:rsid w:val="000F289F"/>
    <w:rsid w:val="000F3CFE"/>
    <w:rsid w:val="000F4381"/>
    <w:rsid w:val="000F43F1"/>
    <w:rsid w:val="000F52B9"/>
    <w:rsid w:val="000F5372"/>
    <w:rsid w:val="000F5806"/>
    <w:rsid w:val="000F5A53"/>
    <w:rsid w:val="000F708A"/>
    <w:rsid w:val="000F7328"/>
    <w:rsid w:val="000F7AAC"/>
    <w:rsid w:val="000F7D92"/>
    <w:rsid w:val="00100239"/>
    <w:rsid w:val="001004D8"/>
    <w:rsid w:val="00101300"/>
    <w:rsid w:val="00101A3F"/>
    <w:rsid w:val="0010292D"/>
    <w:rsid w:val="00103D3C"/>
    <w:rsid w:val="001049A8"/>
    <w:rsid w:val="00105C34"/>
    <w:rsid w:val="001061FC"/>
    <w:rsid w:val="00106583"/>
    <w:rsid w:val="00106608"/>
    <w:rsid w:val="00106929"/>
    <w:rsid w:val="00107F6D"/>
    <w:rsid w:val="001104B9"/>
    <w:rsid w:val="00110855"/>
    <w:rsid w:val="00110A64"/>
    <w:rsid w:val="00110F5B"/>
    <w:rsid w:val="001125B6"/>
    <w:rsid w:val="00113108"/>
    <w:rsid w:val="001132A5"/>
    <w:rsid w:val="001139C1"/>
    <w:rsid w:val="00114DA1"/>
    <w:rsid w:val="001163F2"/>
    <w:rsid w:val="00120269"/>
    <w:rsid w:val="00120827"/>
    <w:rsid w:val="00121FAA"/>
    <w:rsid w:val="001222AB"/>
    <w:rsid w:val="00122493"/>
    <w:rsid w:val="001231C4"/>
    <w:rsid w:val="0012390A"/>
    <w:rsid w:val="001239E3"/>
    <w:rsid w:val="00124181"/>
    <w:rsid w:val="001249C0"/>
    <w:rsid w:val="001256B8"/>
    <w:rsid w:val="00125C6E"/>
    <w:rsid w:val="00125D1F"/>
    <w:rsid w:val="00125EAF"/>
    <w:rsid w:val="001300DF"/>
    <w:rsid w:val="00132248"/>
    <w:rsid w:val="00132E07"/>
    <w:rsid w:val="0013382F"/>
    <w:rsid w:val="00133898"/>
    <w:rsid w:val="00135E0C"/>
    <w:rsid w:val="00135E96"/>
    <w:rsid w:val="001360AC"/>
    <w:rsid w:val="00136D88"/>
    <w:rsid w:val="0013747B"/>
    <w:rsid w:val="001379B1"/>
    <w:rsid w:val="00137C9C"/>
    <w:rsid w:val="00137F17"/>
    <w:rsid w:val="00141801"/>
    <w:rsid w:val="00141F2A"/>
    <w:rsid w:val="00142959"/>
    <w:rsid w:val="00142E1F"/>
    <w:rsid w:val="00143447"/>
    <w:rsid w:val="00144599"/>
    <w:rsid w:val="001447A5"/>
    <w:rsid w:val="00144F30"/>
    <w:rsid w:val="00145561"/>
    <w:rsid w:val="00146A33"/>
    <w:rsid w:val="0014712C"/>
    <w:rsid w:val="00147380"/>
    <w:rsid w:val="0015011A"/>
    <w:rsid w:val="0015022E"/>
    <w:rsid w:val="00150604"/>
    <w:rsid w:val="0015062A"/>
    <w:rsid w:val="00151661"/>
    <w:rsid w:val="001521D7"/>
    <w:rsid w:val="001526CF"/>
    <w:rsid w:val="00152A1D"/>
    <w:rsid w:val="00153635"/>
    <w:rsid w:val="0015367F"/>
    <w:rsid w:val="001537BE"/>
    <w:rsid w:val="00153924"/>
    <w:rsid w:val="00153C10"/>
    <w:rsid w:val="00153CE6"/>
    <w:rsid w:val="001545EE"/>
    <w:rsid w:val="00154FEB"/>
    <w:rsid w:val="00155D3D"/>
    <w:rsid w:val="00155E17"/>
    <w:rsid w:val="001560F3"/>
    <w:rsid w:val="00156682"/>
    <w:rsid w:val="00156718"/>
    <w:rsid w:val="00156901"/>
    <w:rsid w:val="00156C00"/>
    <w:rsid w:val="00157241"/>
    <w:rsid w:val="0015728B"/>
    <w:rsid w:val="00157326"/>
    <w:rsid w:val="00160020"/>
    <w:rsid w:val="00160364"/>
    <w:rsid w:val="00160645"/>
    <w:rsid w:val="0016075E"/>
    <w:rsid w:val="001609AC"/>
    <w:rsid w:val="00161694"/>
    <w:rsid w:val="0016269A"/>
    <w:rsid w:val="00162BBB"/>
    <w:rsid w:val="00162EE9"/>
    <w:rsid w:val="00162FC7"/>
    <w:rsid w:val="00163323"/>
    <w:rsid w:val="0016372B"/>
    <w:rsid w:val="00163824"/>
    <w:rsid w:val="00163D4F"/>
    <w:rsid w:val="00163F13"/>
    <w:rsid w:val="00164C05"/>
    <w:rsid w:val="00164EB1"/>
    <w:rsid w:val="0016501F"/>
    <w:rsid w:val="00165452"/>
    <w:rsid w:val="00165812"/>
    <w:rsid w:val="0016664B"/>
    <w:rsid w:val="0016680A"/>
    <w:rsid w:val="00166D98"/>
    <w:rsid w:val="00167168"/>
    <w:rsid w:val="001671D6"/>
    <w:rsid w:val="0016720E"/>
    <w:rsid w:val="00167218"/>
    <w:rsid w:val="001676B0"/>
    <w:rsid w:val="001679F6"/>
    <w:rsid w:val="00167BC6"/>
    <w:rsid w:val="00167E96"/>
    <w:rsid w:val="0017022B"/>
    <w:rsid w:val="00170C9E"/>
    <w:rsid w:val="00170D31"/>
    <w:rsid w:val="0017178E"/>
    <w:rsid w:val="001718FF"/>
    <w:rsid w:val="00172163"/>
    <w:rsid w:val="00173093"/>
    <w:rsid w:val="00173321"/>
    <w:rsid w:val="00173328"/>
    <w:rsid w:val="00173587"/>
    <w:rsid w:val="001745F2"/>
    <w:rsid w:val="001746AA"/>
    <w:rsid w:val="00174C04"/>
    <w:rsid w:val="00174E30"/>
    <w:rsid w:val="00175B36"/>
    <w:rsid w:val="00175EC2"/>
    <w:rsid w:val="00176B74"/>
    <w:rsid w:val="00176BF6"/>
    <w:rsid w:val="00176C24"/>
    <w:rsid w:val="00176DEB"/>
    <w:rsid w:val="00177203"/>
    <w:rsid w:val="00177A29"/>
    <w:rsid w:val="00177BCC"/>
    <w:rsid w:val="0018165D"/>
    <w:rsid w:val="00182996"/>
    <w:rsid w:val="00182D6D"/>
    <w:rsid w:val="00183797"/>
    <w:rsid w:val="0018379B"/>
    <w:rsid w:val="00183D4F"/>
    <w:rsid w:val="0018475E"/>
    <w:rsid w:val="001850C1"/>
    <w:rsid w:val="00185632"/>
    <w:rsid w:val="00185CD0"/>
    <w:rsid w:val="00185D84"/>
    <w:rsid w:val="001860AA"/>
    <w:rsid w:val="001864C9"/>
    <w:rsid w:val="00186525"/>
    <w:rsid w:val="001866D2"/>
    <w:rsid w:val="0018740F"/>
    <w:rsid w:val="001876A9"/>
    <w:rsid w:val="001878A0"/>
    <w:rsid w:val="00187BA6"/>
    <w:rsid w:val="00187D15"/>
    <w:rsid w:val="00187FCA"/>
    <w:rsid w:val="001909F8"/>
    <w:rsid w:val="00190AC1"/>
    <w:rsid w:val="00190BEE"/>
    <w:rsid w:val="001918C3"/>
    <w:rsid w:val="00191EBE"/>
    <w:rsid w:val="0019244C"/>
    <w:rsid w:val="001926E7"/>
    <w:rsid w:val="00192DC7"/>
    <w:rsid w:val="001931BF"/>
    <w:rsid w:val="00193A5D"/>
    <w:rsid w:val="00193ACD"/>
    <w:rsid w:val="00195AB4"/>
    <w:rsid w:val="00195D6B"/>
    <w:rsid w:val="00196A2C"/>
    <w:rsid w:val="00196D01"/>
    <w:rsid w:val="001972C0"/>
    <w:rsid w:val="001A0027"/>
    <w:rsid w:val="001A0062"/>
    <w:rsid w:val="001A0E55"/>
    <w:rsid w:val="001A182F"/>
    <w:rsid w:val="001A2AF8"/>
    <w:rsid w:val="001A2E62"/>
    <w:rsid w:val="001A380D"/>
    <w:rsid w:val="001A3E00"/>
    <w:rsid w:val="001A4286"/>
    <w:rsid w:val="001A43E2"/>
    <w:rsid w:val="001A5176"/>
    <w:rsid w:val="001A55E5"/>
    <w:rsid w:val="001A5BC3"/>
    <w:rsid w:val="001A6036"/>
    <w:rsid w:val="001A6EF4"/>
    <w:rsid w:val="001A776F"/>
    <w:rsid w:val="001A7802"/>
    <w:rsid w:val="001B05D4"/>
    <w:rsid w:val="001B17BA"/>
    <w:rsid w:val="001B189A"/>
    <w:rsid w:val="001B1B41"/>
    <w:rsid w:val="001B23DA"/>
    <w:rsid w:val="001B29D7"/>
    <w:rsid w:val="001B3056"/>
    <w:rsid w:val="001B378F"/>
    <w:rsid w:val="001B39B1"/>
    <w:rsid w:val="001B3D0E"/>
    <w:rsid w:val="001B3E70"/>
    <w:rsid w:val="001B49C3"/>
    <w:rsid w:val="001B507B"/>
    <w:rsid w:val="001B5088"/>
    <w:rsid w:val="001B5359"/>
    <w:rsid w:val="001B5393"/>
    <w:rsid w:val="001B5F11"/>
    <w:rsid w:val="001B6A2A"/>
    <w:rsid w:val="001B6F20"/>
    <w:rsid w:val="001B71CA"/>
    <w:rsid w:val="001B7440"/>
    <w:rsid w:val="001B798C"/>
    <w:rsid w:val="001C09D7"/>
    <w:rsid w:val="001C12A8"/>
    <w:rsid w:val="001C1B31"/>
    <w:rsid w:val="001C1E5D"/>
    <w:rsid w:val="001C25E9"/>
    <w:rsid w:val="001C2944"/>
    <w:rsid w:val="001C2A1D"/>
    <w:rsid w:val="001C329A"/>
    <w:rsid w:val="001C375B"/>
    <w:rsid w:val="001C3E09"/>
    <w:rsid w:val="001C4A20"/>
    <w:rsid w:val="001C553E"/>
    <w:rsid w:val="001C5C4A"/>
    <w:rsid w:val="001C5F5E"/>
    <w:rsid w:val="001C5FEA"/>
    <w:rsid w:val="001C682F"/>
    <w:rsid w:val="001C7159"/>
    <w:rsid w:val="001C7C56"/>
    <w:rsid w:val="001D04BC"/>
    <w:rsid w:val="001D091A"/>
    <w:rsid w:val="001D131B"/>
    <w:rsid w:val="001D184C"/>
    <w:rsid w:val="001D19B8"/>
    <w:rsid w:val="001D1F7D"/>
    <w:rsid w:val="001D2453"/>
    <w:rsid w:val="001D276B"/>
    <w:rsid w:val="001D27BA"/>
    <w:rsid w:val="001D2BBA"/>
    <w:rsid w:val="001D2D37"/>
    <w:rsid w:val="001D310F"/>
    <w:rsid w:val="001D3138"/>
    <w:rsid w:val="001D3C37"/>
    <w:rsid w:val="001D423C"/>
    <w:rsid w:val="001D42BC"/>
    <w:rsid w:val="001D5D2D"/>
    <w:rsid w:val="001D6622"/>
    <w:rsid w:val="001D68C1"/>
    <w:rsid w:val="001E099F"/>
    <w:rsid w:val="001E0B3B"/>
    <w:rsid w:val="001E0BDC"/>
    <w:rsid w:val="001E1611"/>
    <w:rsid w:val="001E18FA"/>
    <w:rsid w:val="001E19D7"/>
    <w:rsid w:val="001E28B8"/>
    <w:rsid w:val="001E29B0"/>
    <w:rsid w:val="001E2BE1"/>
    <w:rsid w:val="001E4642"/>
    <w:rsid w:val="001E4E00"/>
    <w:rsid w:val="001E4F60"/>
    <w:rsid w:val="001E5A4E"/>
    <w:rsid w:val="001E6C1B"/>
    <w:rsid w:val="001E6F83"/>
    <w:rsid w:val="001E6F87"/>
    <w:rsid w:val="001E718C"/>
    <w:rsid w:val="001E7830"/>
    <w:rsid w:val="001E7BB1"/>
    <w:rsid w:val="001F0289"/>
    <w:rsid w:val="001F076E"/>
    <w:rsid w:val="001F17E6"/>
    <w:rsid w:val="001F287E"/>
    <w:rsid w:val="001F29FA"/>
    <w:rsid w:val="001F3690"/>
    <w:rsid w:val="001F4C6B"/>
    <w:rsid w:val="001F509D"/>
    <w:rsid w:val="001F7471"/>
    <w:rsid w:val="001F7913"/>
    <w:rsid w:val="002007E0"/>
    <w:rsid w:val="0020085A"/>
    <w:rsid w:val="00200DF6"/>
    <w:rsid w:val="00200F74"/>
    <w:rsid w:val="0020120E"/>
    <w:rsid w:val="00203471"/>
    <w:rsid w:val="00203B66"/>
    <w:rsid w:val="00204101"/>
    <w:rsid w:val="002043F9"/>
    <w:rsid w:val="002050A4"/>
    <w:rsid w:val="0020594B"/>
    <w:rsid w:val="00205B82"/>
    <w:rsid w:val="00205CB9"/>
    <w:rsid w:val="00206047"/>
    <w:rsid w:val="002065A4"/>
    <w:rsid w:val="00206E59"/>
    <w:rsid w:val="002073EE"/>
    <w:rsid w:val="00207451"/>
    <w:rsid w:val="00210320"/>
    <w:rsid w:val="002103B0"/>
    <w:rsid w:val="0021051A"/>
    <w:rsid w:val="002107B5"/>
    <w:rsid w:val="00211102"/>
    <w:rsid w:val="002117D4"/>
    <w:rsid w:val="00212496"/>
    <w:rsid w:val="002124F2"/>
    <w:rsid w:val="002131FB"/>
    <w:rsid w:val="00213898"/>
    <w:rsid w:val="00213E56"/>
    <w:rsid w:val="002145F7"/>
    <w:rsid w:val="00214CD3"/>
    <w:rsid w:val="0021529A"/>
    <w:rsid w:val="002154BE"/>
    <w:rsid w:val="002156A0"/>
    <w:rsid w:val="002157BA"/>
    <w:rsid w:val="00215E2F"/>
    <w:rsid w:val="00216B95"/>
    <w:rsid w:val="00216C5A"/>
    <w:rsid w:val="00217429"/>
    <w:rsid w:val="00217C47"/>
    <w:rsid w:val="00221687"/>
    <w:rsid w:val="0022279C"/>
    <w:rsid w:val="00223A8D"/>
    <w:rsid w:val="00223CDC"/>
    <w:rsid w:val="00225157"/>
    <w:rsid w:val="0022551E"/>
    <w:rsid w:val="00226643"/>
    <w:rsid w:val="002277F5"/>
    <w:rsid w:val="0023067A"/>
    <w:rsid w:val="00232A6D"/>
    <w:rsid w:val="00232CEB"/>
    <w:rsid w:val="002335C1"/>
    <w:rsid w:val="00233747"/>
    <w:rsid w:val="002355DE"/>
    <w:rsid w:val="002355E7"/>
    <w:rsid w:val="00236A23"/>
    <w:rsid w:val="00236D3D"/>
    <w:rsid w:val="00240052"/>
    <w:rsid w:val="0024096B"/>
    <w:rsid w:val="00240CA1"/>
    <w:rsid w:val="00241D2D"/>
    <w:rsid w:val="0024200B"/>
    <w:rsid w:val="002435AB"/>
    <w:rsid w:val="00243D84"/>
    <w:rsid w:val="002461E6"/>
    <w:rsid w:val="002472AA"/>
    <w:rsid w:val="002476CE"/>
    <w:rsid w:val="002479B4"/>
    <w:rsid w:val="00247A37"/>
    <w:rsid w:val="002506ED"/>
    <w:rsid w:val="00250733"/>
    <w:rsid w:val="0025119C"/>
    <w:rsid w:val="0025143C"/>
    <w:rsid w:val="002529A2"/>
    <w:rsid w:val="002529EF"/>
    <w:rsid w:val="0025348C"/>
    <w:rsid w:val="00253B9D"/>
    <w:rsid w:val="00253D50"/>
    <w:rsid w:val="00254F31"/>
    <w:rsid w:val="00254FEC"/>
    <w:rsid w:val="00255316"/>
    <w:rsid w:val="00255D1C"/>
    <w:rsid w:val="00256CC2"/>
    <w:rsid w:val="00257DE3"/>
    <w:rsid w:val="00260117"/>
    <w:rsid w:val="0026050A"/>
    <w:rsid w:val="00260CFB"/>
    <w:rsid w:val="00261524"/>
    <w:rsid w:val="00261DB6"/>
    <w:rsid w:val="00263A89"/>
    <w:rsid w:val="0026478C"/>
    <w:rsid w:val="00264C63"/>
    <w:rsid w:val="002651EE"/>
    <w:rsid w:val="002665E9"/>
    <w:rsid w:val="00266CEE"/>
    <w:rsid w:val="00267C51"/>
    <w:rsid w:val="00267D1D"/>
    <w:rsid w:val="00267D69"/>
    <w:rsid w:val="00267F35"/>
    <w:rsid w:val="0027000F"/>
    <w:rsid w:val="002704AF"/>
    <w:rsid w:val="00271365"/>
    <w:rsid w:val="00271618"/>
    <w:rsid w:val="0027172F"/>
    <w:rsid w:val="002718EC"/>
    <w:rsid w:val="0027252A"/>
    <w:rsid w:val="00272A5A"/>
    <w:rsid w:val="00272A8D"/>
    <w:rsid w:val="0027308A"/>
    <w:rsid w:val="00273690"/>
    <w:rsid w:val="002736D8"/>
    <w:rsid w:val="002773FD"/>
    <w:rsid w:val="00277A7A"/>
    <w:rsid w:val="00277D7D"/>
    <w:rsid w:val="00280360"/>
    <w:rsid w:val="00280897"/>
    <w:rsid w:val="00280D94"/>
    <w:rsid w:val="00280EE7"/>
    <w:rsid w:val="002816FA"/>
    <w:rsid w:val="002818DC"/>
    <w:rsid w:val="00282E83"/>
    <w:rsid w:val="002830EE"/>
    <w:rsid w:val="0028377E"/>
    <w:rsid w:val="00284038"/>
    <w:rsid w:val="0028452A"/>
    <w:rsid w:val="00284FD8"/>
    <w:rsid w:val="0028537A"/>
    <w:rsid w:val="002857E6"/>
    <w:rsid w:val="00285C07"/>
    <w:rsid w:val="002860A8"/>
    <w:rsid w:val="00286EEC"/>
    <w:rsid w:val="00287427"/>
    <w:rsid w:val="00287478"/>
    <w:rsid w:val="00287769"/>
    <w:rsid w:val="00287866"/>
    <w:rsid w:val="00290179"/>
    <w:rsid w:val="0029018C"/>
    <w:rsid w:val="002909A6"/>
    <w:rsid w:val="0029133B"/>
    <w:rsid w:val="00291B77"/>
    <w:rsid w:val="0029207E"/>
    <w:rsid w:val="00292344"/>
    <w:rsid w:val="00292922"/>
    <w:rsid w:val="002929E0"/>
    <w:rsid w:val="00292E1A"/>
    <w:rsid w:val="0029351D"/>
    <w:rsid w:val="00293580"/>
    <w:rsid w:val="00296BFC"/>
    <w:rsid w:val="00297319"/>
    <w:rsid w:val="002A0902"/>
    <w:rsid w:val="002A0F00"/>
    <w:rsid w:val="002A11BC"/>
    <w:rsid w:val="002A153E"/>
    <w:rsid w:val="002A17F1"/>
    <w:rsid w:val="002A18CE"/>
    <w:rsid w:val="002A4264"/>
    <w:rsid w:val="002A43AA"/>
    <w:rsid w:val="002A4E00"/>
    <w:rsid w:val="002A5F93"/>
    <w:rsid w:val="002A6053"/>
    <w:rsid w:val="002A6918"/>
    <w:rsid w:val="002A6C68"/>
    <w:rsid w:val="002A6DE4"/>
    <w:rsid w:val="002A7EF0"/>
    <w:rsid w:val="002A7F0C"/>
    <w:rsid w:val="002B0388"/>
    <w:rsid w:val="002B1478"/>
    <w:rsid w:val="002B2631"/>
    <w:rsid w:val="002B28AD"/>
    <w:rsid w:val="002B2F3C"/>
    <w:rsid w:val="002B4219"/>
    <w:rsid w:val="002B4A13"/>
    <w:rsid w:val="002B4DCC"/>
    <w:rsid w:val="002B4E5D"/>
    <w:rsid w:val="002B5283"/>
    <w:rsid w:val="002B5EE5"/>
    <w:rsid w:val="002B613B"/>
    <w:rsid w:val="002B64AC"/>
    <w:rsid w:val="002B6BA3"/>
    <w:rsid w:val="002B72C6"/>
    <w:rsid w:val="002B76AA"/>
    <w:rsid w:val="002B7778"/>
    <w:rsid w:val="002B7837"/>
    <w:rsid w:val="002C07C8"/>
    <w:rsid w:val="002C0BA4"/>
    <w:rsid w:val="002C1B9F"/>
    <w:rsid w:val="002C1C89"/>
    <w:rsid w:val="002C2348"/>
    <w:rsid w:val="002C2C5A"/>
    <w:rsid w:val="002C345A"/>
    <w:rsid w:val="002C3F14"/>
    <w:rsid w:val="002C4236"/>
    <w:rsid w:val="002C575E"/>
    <w:rsid w:val="002C5D1C"/>
    <w:rsid w:val="002C6088"/>
    <w:rsid w:val="002C6145"/>
    <w:rsid w:val="002C624D"/>
    <w:rsid w:val="002C63FE"/>
    <w:rsid w:val="002C6DF5"/>
    <w:rsid w:val="002C6F6F"/>
    <w:rsid w:val="002C7817"/>
    <w:rsid w:val="002D0464"/>
    <w:rsid w:val="002D061C"/>
    <w:rsid w:val="002D06EE"/>
    <w:rsid w:val="002D0896"/>
    <w:rsid w:val="002D09C9"/>
    <w:rsid w:val="002D1AD7"/>
    <w:rsid w:val="002D1F36"/>
    <w:rsid w:val="002D1F37"/>
    <w:rsid w:val="002D2081"/>
    <w:rsid w:val="002D34F9"/>
    <w:rsid w:val="002D37E3"/>
    <w:rsid w:val="002D381E"/>
    <w:rsid w:val="002D3F7A"/>
    <w:rsid w:val="002D43EC"/>
    <w:rsid w:val="002D5179"/>
    <w:rsid w:val="002D58CA"/>
    <w:rsid w:val="002D5CD3"/>
    <w:rsid w:val="002D6CFE"/>
    <w:rsid w:val="002D73AE"/>
    <w:rsid w:val="002D7874"/>
    <w:rsid w:val="002E06A8"/>
    <w:rsid w:val="002E0F1F"/>
    <w:rsid w:val="002E1220"/>
    <w:rsid w:val="002E13E1"/>
    <w:rsid w:val="002E24DE"/>
    <w:rsid w:val="002E2744"/>
    <w:rsid w:val="002E3703"/>
    <w:rsid w:val="002E4746"/>
    <w:rsid w:val="002E4A7E"/>
    <w:rsid w:val="002E56F2"/>
    <w:rsid w:val="002E5AEA"/>
    <w:rsid w:val="002E5E50"/>
    <w:rsid w:val="002E6457"/>
    <w:rsid w:val="002E6658"/>
    <w:rsid w:val="002E6A06"/>
    <w:rsid w:val="002E759D"/>
    <w:rsid w:val="002E7746"/>
    <w:rsid w:val="002E7C86"/>
    <w:rsid w:val="002F0188"/>
    <w:rsid w:val="002F0556"/>
    <w:rsid w:val="002F0572"/>
    <w:rsid w:val="002F05FB"/>
    <w:rsid w:val="002F0692"/>
    <w:rsid w:val="002F08AE"/>
    <w:rsid w:val="002F0914"/>
    <w:rsid w:val="002F095E"/>
    <w:rsid w:val="002F0F13"/>
    <w:rsid w:val="002F2C5D"/>
    <w:rsid w:val="002F2E6F"/>
    <w:rsid w:val="002F37C2"/>
    <w:rsid w:val="002F3B62"/>
    <w:rsid w:val="002F424C"/>
    <w:rsid w:val="002F48B7"/>
    <w:rsid w:val="002F499B"/>
    <w:rsid w:val="002F4E1F"/>
    <w:rsid w:val="002F5285"/>
    <w:rsid w:val="002F5AE3"/>
    <w:rsid w:val="002F5D3B"/>
    <w:rsid w:val="002F642E"/>
    <w:rsid w:val="002F6BF6"/>
    <w:rsid w:val="002F7176"/>
    <w:rsid w:val="002F720D"/>
    <w:rsid w:val="002F7C49"/>
    <w:rsid w:val="00300893"/>
    <w:rsid w:val="003008DA"/>
    <w:rsid w:val="00300EFF"/>
    <w:rsid w:val="00300FBB"/>
    <w:rsid w:val="00301C06"/>
    <w:rsid w:val="00301E44"/>
    <w:rsid w:val="00302A10"/>
    <w:rsid w:val="00302C4A"/>
    <w:rsid w:val="00303121"/>
    <w:rsid w:val="00303234"/>
    <w:rsid w:val="003037CB"/>
    <w:rsid w:val="003037DE"/>
    <w:rsid w:val="00303889"/>
    <w:rsid w:val="00303994"/>
    <w:rsid w:val="003052AE"/>
    <w:rsid w:val="00305D9A"/>
    <w:rsid w:val="00305F1B"/>
    <w:rsid w:val="003066C5"/>
    <w:rsid w:val="00306A1A"/>
    <w:rsid w:val="00307B8D"/>
    <w:rsid w:val="00307E22"/>
    <w:rsid w:val="00310ABC"/>
    <w:rsid w:val="00310FC7"/>
    <w:rsid w:val="00311542"/>
    <w:rsid w:val="003117A1"/>
    <w:rsid w:val="00311FF7"/>
    <w:rsid w:val="00312A18"/>
    <w:rsid w:val="00312F8D"/>
    <w:rsid w:val="0031305A"/>
    <w:rsid w:val="00313846"/>
    <w:rsid w:val="0031387E"/>
    <w:rsid w:val="00314A91"/>
    <w:rsid w:val="00314D1A"/>
    <w:rsid w:val="00314DA9"/>
    <w:rsid w:val="00314E29"/>
    <w:rsid w:val="00315D6F"/>
    <w:rsid w:val="00315DDA"/>
    <w:rsid w:val="003160E2"/>
    <w:rsid w:val="003166C7"/>
    <w:rsid w:val="00316B3A"/>
    <w:rsid w:val="00320D60"/>
    <w:rsid w:val="00321134"/>
    <w:rsid w:val="003214B0"/>
    <w:rsid w:val="00322455"/>
    <w:rsid w:val="00322D58"/>
    <w:rsid w:val="00323510"/>
    <w:rsid w:val="00323A0E"/>
    <w:rsid w:val="00323D44"/>
    <w:rsid w:val="00324349"/>
    <w:rsid w:val="00324787"/>
    <w:rsid w:val="00326CD0"/>
    <w:rsid w:val="00326E7E"/>
    <w:rsid w:val="003275BE"/>
    <w:rsid w:val="00327858"/>
    <w:rsid w:val="003279F3"/>
    <w:rsid w:val="003304C1"/>
    <w:rsid w:val="00330934"/>
    <w:rsid w:val="0033145E"/>
    <w:rsid w:val="003315F2"/>
    <w:rsid w:val="00331F85"/>
    <w:rsid w:val="0033225D"/>
    <w:rsid w:val="00332287"/>
    <w:rsid w:val="00332827"/>
    <w:rsid w:val="003329A0"/>
    <w:rsid w:val="00333470"/>
    <w:rsid w:val="00334A7B"/>
    <w:rsid w:val="00334C9F"/>
    <w:rsid w:val="00334ED7"/>
    <w:rsid w:val="00334FEB"/>
    <w:rsid w:val="003351AA"/>
    <w:rsid w:val="0033586C"/>
    <w:rsid w:val="0033599B"/>
    <w:rsid w:val="0033631F"/>
    <w:rsid w:val="00336877"/>
    <w:rsid w:val="00336F26"/>
    <w:rsid w:val="00337002"/>
    <w:rsid w:val="00337BB6"/>
    <w:rsid w:val="00337C66"/>
    <w:rsid w:val="003415E5"/>
    <w:rsid w:val="00341B4E"/>
    <w:rsid w:val="00341D78"/>
    <w:rsid w:val="00342083"/>
    <w:rsid w:val="003424B8"/>
    <w:rsid w:val="00342607"/>
    <w:rsid w:val="00342AE9"/>
    <w:rsid w:val="003432B9"/>
    <w:rsid w:val="003433B7"/>
    <w:rsid w:val="00343F4D"/>
    <w:rsid w:val="00343F8C"/>
    <w:rsid w:val="0034472B"/>
    <w:rsid w:val="00344745"/>
    <w:rsid w:val="00345A67"/>
    <w:rsid w:val="0034674A"/>
    <w:rsid w:val="00346854"/>
    <w:rsid w:val="00346DB0"/>
    <w:rsid w:val="0034712D"/>
    <w:rsid w:val="003500B6"/>
    <w:rsid w:val="0035013F"/>
    <w:rsid w:val="00350B15"/>
    <w:rsid w:val="003517DE"/>
    <w:rsid w:val="003519CB"/>
    <w:rsid w:val="00351A4E"/>
    <w:rsid w:val="00351E5C"/>
    <w:rsid w:val="003522CA"/>
    <w:rsid w:val="003527AE"/>
    <w:rsid w:val="00353528"/>
    <w:rsid w:val="0035392F"/>
    <w:rsid w:val="003549D1"/>
    <w:rsid w:val="00354E97"/>
    <w:rsid w:val="003555F7"/>
    <w:rsid w:val="003559C1"/>
    <w:rsid w:val="003564FC"/>
    <w:rsid w:val="003566CC"/>
    <w:rsid w:val="003571B3"/>
    <w:rsid w:val="0035768C"/>
    <w:rsid w:val="00360CB4"/>
    <w:rsid w:val="00361237"/>
    <w:rsid w:val="00362B6B"/>
    <w:rsid w:val="00362BD2"/>
    <w:rsid w:val="00362FB8"/>
    <w:rsid w:val="003638DB"/>
    <w:rsid w:val="003641E4"/>
    <w:rsid w:val="00364514"/>
    <w:rsid w:val="003645CF"/>
    <w:rsid w:val="00365006"/>
    <w:rsid w:val="003656FA"/>
    <w:rsid w:val="00365761"/>
    <w:rsid w:val="0036592E"/>
    <w:rsid w:val="00365FD3"/>
    <w:rsid w:val="003661F9"/>
    <w:rsid w:val="003666FC"/>
    <w:rsid w:val="00367196"/>
    <w:rsid w:val="00367C12"/>
    <w:rsid w:val="00370511"/>
    <w:rsid w:val="0037057B"/>
    <w:rsid w:val="003709B5"/>
    <w:rsid w:val="003711BA"/>
    <w:rsid w:val="0037158D"/>
    <w:rsid w:val="003716C0"/>
    <w:rsid w:val="00371721"/>
    <w:rsid w:val="0037197E"/>
    <w:rsid w:val="00372444"/>
    <w:rsid w:val="003726CC"/>
    <w:rsid w:val="00372D9C"/>
    <w:rsid w:val="00373028"/>
    <w:rsid w:val="00373334"/>
    <w:rsid w:val="003736FF"/>
    <w:rsid w:val="0037558B"/>
    <w:rsid w:val="00375BCC"/>
    <w:rsid w:val="00376206"/>
    <w:rsid w:val="00376A22"/>
    <w:rsid w:val="00376C71"/>
    <w:rsid w:val="0037768A"/>
    <w:rsid w:val="0038002B"/>
    <w:rsid w:val="0038079E"/>
    <w:rsid w:val="00381450"/>
    <w:rsid w:val="00381916"/>
    <w:rsid w:val="00383611"/>
    <w:rsid w:val="00384725"/>
    <w:rsid w:val="003849B9"/>
    <w:rsid w:val="00384D8F"/>
    <w:rsid w:val="003856B6"/>
    <w:rsid w:val="00385C07"/>
    <w:rsid w:val="00385D91"/>
    <w:rsid w:val="003870BD"/>
    <w:rsid w:val="00387299"/>
    <w:rsid w:val="003876CC"/>
    <w:rsid w:val="00387DD7"/>
    <w:rsid w:val="00390114"/>
    <w:rsid w:val="0039023D"/>
    <w:rsid w:val="00390FBF"/>
    <w:rsid w:val="00392E31"/>
    <w:rsid w:val="003930B6"/>
    <w:rsid w:val="00393C63"/>
    <w:rsid w:val="00393D16"/>
    <w:rsid w:val="00393F96"/>
    <w:rsid w:val="0039429E"/>
    <w:rsid w:val="003943D1"/>
    <w:rsid w:val="00394472"/>
    <w:rsid w:val="0039465C"/>
    <w:rsid w:val="0039470B"/>
    <w:rsid w:val="00394727"/>
    <w:rsid w:val="003959E2"/>
    <w:rsid w:val="003966BC"/>
    <w:rsid w:val="00397741"/>
    <w:rsid w:val="00397A6B"/>
    <w:rsid w:val="003A00CB"/>
    <w:rsid w:val="003A02D4"/>
    <w:rsid w:val="003A04AD"/>
    <w:rsid w:val="003A082B"/>
    <w:rsid w:val="003A0FAF"/>
    <w:rsid w:val="003A107C"/>
    <w:rsid w:val="003A1516"/>
    <w:rsid w:val="003A181A"/>
    <w:rsid w:val="003A1FE7"/>
    <w:rsid w:val="003A2C79"/>
    <w:rsid w:val="003A2E1D"/>
    <w:rsid w:val="003A30AD"/>
    <w:rsid w:val="003A3A5F"/>
    <w:rsid w:val="003A3DB2"/>
    <w:rsid w:val="003A4979"/>
    <w:rsid w:val="003A4E51"/>
    <w:rsid w:val="003A4FC5"/>
    <w:rsid w:val="003A6281"/>
    <w:rsid w:val="003A6B5D"/>
    <w:rsid w:val="003A6FD4"/>
    <w:rsid w:val="003A7555"/>
    <w:rsid w:val="003B0E8E"/>
    <w:rsid w:val="003B0FEC"/>
    <w:rsid w:val="003B1C12"/>
    <w:rsid w:val="003B1CA0"/>
    <w:rsid w:val="003B1D21"/>
    <w:rsid w:val="003B2526"/>
    <w:rsid w:val="003B2A55"/>
    <w:rsid w:val="003B37E2"/>
    <w:rsid w:val="003B47E3"/>
    <w:rsid w:val="003B50C4"/>
    <w:rsid w:val="003B615C"/>
    <w:rsid w:val="003B63E8"/>
    <w:rsid w:val="003B718F"/>
    <w:rsid w:val="003C0EBB"/>
    <w:rsid w:val="003C146D"/>
    <w:rsid w:val="003C1AFF"/>
    <w:rsid w:val="003C20DE"/>
    <w:rsid w:val="003C243E"/>
    <w:rsid w:val="003C27C2"/>
    <w:rsid w:val="003C31EB"/>
    <w:rsid w:val="003C32AA"/>
    <w:rsid w:val="003C38AB"/>
    <w:rsid w:val="003C3904"/>
    <w:rsid w:val="003C4AED"/>
    <w:rsid w:val="003C4C69"/>
    <w:rsid w:val="003C552F"/>
    <w:rsid w:val="003C59C7"/>
    <w:rsid w:val="003C5D4C"/>
    <w:rsid w:val="003C6B04"/>
    <w:rsid w:val="003C6C6E"/>
    <w:rsid w:val="003C722D"/>
    <w:rsid w:val="003C7367"/>
    <w:rsid w:val="003C7549"/>
    <w:rsid w:val="003C7EF8"/>
    <w:rsid w:val="003D18A7"/>
    <w:rsid w:val="003D1B3E"/>
    <w:rsid w:val="003D2009"/>
    <w:rsid w:val="003D375A"/>
    <w:rsid w:val="003D3D55"/>
    <w:rsid w:val="003D4714"/>
    <w:rsid w:val="003D491B"/>
    <w:rsid w:val="003D5AB9"/>
    <w:rsid w:val="003D5BC6"/>
    <w:rsid w:val="003D5D67"/>
    <w:rsid w:val="003D693D"/>
    <w:rsid w:val="003D737D"/>
    <w:rsid w:val="003D7700"/>
    <w:rsid w:val="003D79CB"/>
    <w:rsid w:val="003D7BB7"/>
    <w:rsid w:val="003E116B"/>
    <w:rsid w:val="003E1441"/>
    <w:rsid w:val="003E1782"/>
    <w:rsid w:val="003E1909"/>
    <w:rsid w:val="003E1D6B"/>
    <w:rsid w:val="003E2477"/>
    <w:rsid w:val="003E29BD"/>
    <w:rsid w:val="003E4184"/>
    <w:rsid w:val="003E44C9"/>
    <w:rsid w:val="003E58A4"/>
    <w:rsid w:val="003E5950"/>
    <w:rsid w:val="003E596F"/>
    <w:rsid w:val="003E670D"/>
    <w:rsid w:val="003E743F"/>
    <w:rsid w:val="003E7701"/>
    <w:rsid w:val="003E7898"/>
    <w:rsid w:val="003E7CD2"/>
    <w:rsid w:val="003E7D01"/>
    <w:rsid w:val="003E7F58"/>
    <w:rsid w:val="003F08A5"/>
    <w:rsid w:val="003F0F2D"/>
    <w:rsid w:val="003F2D98"/>
    <w:rsid w:val="003F384E"/>
    <w:rsid w:val="003F3D48"/>
    <w:rsid w:val="003F3ED5"/>
    <w:rsid w:val="003F455F"/>
    <w:rsid w:val="003F48FA"/>
    <w:rsid w:val="003F4C3A"/>
    <w:rsid w:val="003F4C7B"/>
    <w:rsid w:val="003F53FE"/>
    <w:rsid w:val="003F54AF"/>
    <w:rsid w:val="003F5609"/>
    <w:rsid w:val="003F57D6"/>
    <w:rsid w:val="003F5C58"/>
    <w:rsid w:val="003F768A"/>
    <w:rsid w:val="00400060"/>
    <w:rsid w:val="0040037A"/>
    <w:rsid w:val="0040041B"/>
    <w:rsid w:val="00400B67"/>
    <w:rsid w:val="00403146"/>
    <w:rsid w:val="004037FE"/>
    <w:rsid w:val="00403CE9"/>
    <w:rsid w:val="0040461B"/>
    <w:rsid w:val="00404CC8"/>
    <w:rsid w:val="004053F2"/>
    <w:rsid w:val="00405701"/>
    <w:rsid w:val="004059A4"/>
    <w:rsid w:val="0040603E"/>
    <w:rsid w:val="00407507"/>
    <w:rsid w:val="004079E8"/>
    <w:rsid w:val="00407BCB"/>
    <w:rsid w:val="004100F3"/>
    <w:rsid w:val="004101AE"/>
    <w:rsid w:val="00410D70"/>
    <w:rsid w:val="00410E0B"/>
    <w:rsid w:val="00411012"/>
    <w:rsid w:val="004113CD"/>
    <w:rsid w:val="00412825"/>
    <w:rsid w:val="00412D33"/>
    <w:rsid w:val="00413479"/>
    <w:rsid w:val="00413B3A"/>
    <w:rsid w:val="00414259"/>
    <w:rsid w:val="00414510"/>
    <w:rsid w:val="00414D22"/>
    <w:rsid w:val="00415710"/>
    <w:rsid w:val="00416484"/>
    <w:rsid w:val="0041684D"/>
    <w:rsid w:val="004176E1"/>
    <w:rsid w:val="00417F9A"/>
    <w:rsid w:val="00420676"/>
    <w:rsid w:val="004211A5"/>
    <w:rsid w:val="00421552"/>
    <w:rsid w:val="004228EC"/>
    <w:rsid w:val="00422982"/>
    <w:rsid w:val="00422C61"/>
    <w:rsid w:val="004241E3"/>
    <w:rsid w:val="00424D01"/>
    <w:rsid w:val="00425390"/>
    <w:rsid w:val="004261C0"/>
    <w:rsid w:val="00426939"/>
    <w:rsid w:val="00426D72"/>
    <w:rsid w:val="0042722D"/>
    <w:rsid w:val="004310DD"/>
    <w:rsid w:val="0043166A"/>
    <w:rsid w:val="00431E39"/>
    <w:rsid w:val="00432461"/>
    <w:rsid w:val="004327DC"/>
    <w:rsid w:val="00432813"/>
    <w:rsid w:val="0043290B"/>
    <w:rsid w:val="00432AE4"/>
    <w:rsid w:val="00433AC1"/>
    <w:rsid w:val="00433FF6"/>
    <w:rsid w:val="0043437B"/>
    <w:rsid w:val="00434F21"/>
    <w:rsid w:val="0043531C"/>
    <w:rsid w:val="004355C4"/>
    <w:rsid w:val="00435B78"/>
    <w:rsid w:val="00435BF7"/>
    <w:rsid w:val="00436086"/>
    <w:rsid w:val="00436230"/>
    <w:rsid w:val="00436C6B"/>
    <w:rsid w:val="00437136"/>
    <w:rsid w:val="00440405"/>
    <w:rsid w:val="0044086E"/>
    <w:rsid w:val="004408FA"/>
    <w:rsid w:val="004409DF"/>
    <w:rsid w:val="00441440"/>
    <w:rsid w:val="00442665"/>
    <w:rsid w:val="00443140"/>
    <w:rsid w:val="00443507"/>
    <w:rsid w:val="00443866"/>
    <w:rsid w:val="0044392C"/>
    <w:rsid w:val="004449E5"/>
    <w:rsid w:val="00444DE0"/>
    <w:rsid w:val="004452CA"/>
    <w:rsid w:val="004453A1"/>
    <w:rsid w:val="00445C12"/>
    <w:rsid w:val="00445D6D"/>
    <w:rsid w:val="00446855"/>
    <w:rsid w:val="00447090"/>
    <w:rsid w:val="004470C3"/>
    <w:rsid w:val="00447253"/>
    <w:rsid w:val="004473FB"/>
    <w:rsid w:val="0044783E"/>
    <w:rsid w:val="00447F17"/>
    <w:rsid w:val="00447F7D"/>
    <w:rsid w:val="0045066C"/>
    <w:rsid w:val="00451A92"/>
    <w:rsid w:val="00451F93"/>
    <w:rsid w:val="0045371E"/>
    <w:rsid w:val="00453AED"/>
    <w:rsid w:val="00454395"/>
    <w:rsid w:val="00454441"/>
    <w:rsid w:val="00454502"/>
    <w:rsid w:val="004548D7"/>
    <w:rsid w:val="00454CE9"/>
    <w:rsid w:val="00454D40"/>
    <w:rsid w:val="00455082"/>
    <w:rsid w:val="0045573D"/>
    <w:rsid w:val="00455A6E"/>
    <w:rsid w:val="00456936"/>
    <w:rsid w:val="00456F93"/>
    <w:rsid w:val="004575CD"/>
    <w:rsid w:val="0045760D"/>
    <w:rsid w:val="0046070E"/>
    <w:rsid w:val="004608CD"/>
    <w:rsid w:val="00461428"/>
    <w:rsid w:val="004629A2"/>
    <w:rsid w:val="00462F17"/>
    <w:rsid w:val="00463AF3"/>
    <w:rsid w:val="00464101"/>
    <w:rsid w:val="004641A8"/>
    <w:rsid w:val="00464263"/>
    <w:rsid w:val="00464779"/>
    <w:rsid w:val="00464FFE"/>
    <w:rsid w:val="00465F63"/>
    <w:rsid w:val="00466263"/>
    <w:rsid w:val="0046636C"/>
    <w:rsid w:val="00466D67"/>
    <w:rsid w:val="00466F24"/>
    <w:rsid w:val="0046720A"/>
    <w:rsid w:val="0046762B"/>
    <w:rsid w:val="00471196"/>
    <w:rsid w:val="00471515"/>
    <w:rsid w:val="004719E7"/>
    <w:rsid w:val="00471AF9"/>
    <w:rsid w:val="00471F57"/>
    <w:rsid w:val="004724D9"/>
    <w:rsid w:val="00472572"/>
    <w:rsid w:val="00472620"/>
    <w:rsid w:val="0047285F"/>
    <w:rsid w:val="00473799"/>
    <w:rsid w:val="004739DF"/>
    <w:rsid w:val="004741A6"/>
    <w:rsid w:val="0047454E"/>
    <w:rsid w:val="00474FA2"/>
    <w:rsid w:val="0047540C"/>
    <w:rsid w:val="00475EA8"/>
    <w:rsid w:val="00475F3D"/>
    <w:rsid w:val="00475F88"/>
    <w:rsid w:val="004764BB"/>
    <w:rsid w:val="0047665E"/>
    <w:rsid w:val="004770BF"/>
    <w:rsid w:val="0047792E"/>
    <w:rsid w:val="00477CC2"/>
    <w:rsid w:val="00477E7B"/>
    <w:rsid w:val="004802CA"/>
    <w:rsid w:val="004803F7"/>
    <w:rsid w:val="004804C5"/>
    <w:rsid w:val="00480D67"/>
    <w:rsid w:val="00480F85"/>
    <w:rsid w:val="0048193E"/>
    <w:rsid w:val="00481A38"/>
    <w:rsid w:val="00481A87"/>
    <w:rsid w:val="00481FB6"/>
    <w:rsid w:val="00483DD0"/>
    <w:rsid w:val="00484EB7"/>
    <w:rsid w:val="00485552"/>
    <w:rsid w:val="0048586A"/>
    <w:rsid w:val="00485E0C"/>
    <w:rsid w:val="004868FD"/>
    <w:rsid w:val="00486EFC"/>
    <w:rsid w:val="00487E58"/>
    <w:rsid w:val="00487FB0"/>
    <w:rsid w:val="0049005D"/>
    <w:rsid w:val="00490106"/>
    <w:rsid w:val="00490387"/>
    <w:rsid w:val="00490630"/>
    <w:rsid w:val="00490856"/>
    <w:rsid w:val="00490D73"/>
    <w:rsid w:val="0049117E"/>
    <w:rsid w:val="00491683"/>
    <w:rsid w:val="00491B70"/>
    <w:rsid w:val="00492661"/>
    <w:rsid w:val="00492795"/>
    <w:rsid w:val="00492AE7"/>
    <w:rsid w:val="00492C18"/>
    <w:rsid w:val="00493434"/>
    <w:rsid w:val="004936B9"/>
    <w:rsid w:val="004936E7"/>
    <w:rsid w:val="004942DE"/>
    <w:rsid w:val="00494B23"/>
    <w:rsid w:val="0049543D"/>
    <w:rsid w:val="004959F6"/>
    <w:rsid w:val="004965B5"/>
    <w:rsid w:val="0049668D"/>
    <w:rsid w:val="004973C2"/>
    <w:rsid w:val="004979A0"/>
    <w:rsid w:val="004A008B"/>
    <w:rsid w:val="004A02F4"/>
    <w:rsid w:val="004A0960"/>
    <w:rsid w:val="004A0C62"/>
    <w:rsid w:val="004A0F0F"/>
    <w:rsid w:val="004A204E"/>
    <w:rsid w:val="004A23CF"/>
    <w:rsid w:val="004A284E"/>
    <w:rsid w:val="004A2C4A"/>
    <w:rsid w:val="004A3713"/>
    <w:rsid w:val="004A4C6C"/>
    <w:rsid w:val="004A4C8C"/>
    <w:rsid w:val="004A504C"/>
    <w:rsid w:val="004A50FC"/>
    <w:rsid w:val="004A5497"/>
    <w:rsid w:val="004A58DF"/>
    <w:rsid w:val="004A6324"/>
    <w:rsid w:val="004A6B04"/>
    <w:rsid w:val="004A7040"/>
    <w:rsid w:val="004A744C"/>
    <w:rsid w:val="004A7B90"/>
    <w:rsid w:val="004B0ADE"/>
    <w:rsid w:val="004B0C7F"/>
    <w:rsid w:val="004B1023"/>
    <w:rsid w:val="004B1918"/>
    <w:rsid w:val="004B1EAE"/>
    <w:rsid w:val="004B1FF2"/>
    <w:rsid w:val="004B3261"/>
    <w:rsid w:val="004B3BB1"/>
    <w:rsid w:val="004B4014"/>
    <w:rsid w:val="004B467D"/>
    <w:rsid w:val="004B51CB"/>
    <w:rsid w:val="004B529F"/>
    <w:rsid w:val="004B52C4"/>
    <w:rsid w:val="004B5859"/>
    <w:rsid w:val="004B5D3B"/>
    <w:rsid w:val="004B5FB6"/>
    <w:rsid w:val="004B6A34"/>
    <w:rsid w:val="004B77CD"/>
    <w:rsid w:val="004B7EFA"/>
    <w:rsid w:val="004C1274"/>
    <w:rsid w:val="004C1316"/>
    <w:rsid w:val="004C234A"/>
    <w:rsid w:val="004C2406"/>
    <w:rsid w:val="004C4010"/>
    <w:rsid w:val="004C49E8"/>
    <w:rsid w:val="004C5A95"/>
    <w:rsid w:val="004C5D75"/>
    <w:rsid w:val="004C66D8"/>
    <w:rsid w:val="004C7D60"/>
    <w:rsid w:val="004D0053"/>
    <w:rsid w:val="004D0222"/>
    <w:rsid w:val="004D04B3"/>
    <w:rsid w:val="004D086A"/>
    <w:rsid w:val="004D09C9"/>
    <w:rsid w:val="004D12B7"/>
    <w:rsid w:val="004D139B"/>
    <w:rsid w:val="004D34FD"/>
    <w:rsid w:val="004D3A46"/>
    <w:rsid w:val="004D3FFF"/>
    <w:rsid w:val="004D40FB"/>
    <w:rsid w:val="004D4191"/>
    <w:rsid w:val="004D4279"/>
    <w:rsid w:val="004D49CD"/>
    <w:rsid w:val="004D4F1F"/>
    <w:rsid w:val="004D5A9A"/>
    <w:rsid w:val="004D5BD1"/>
    <w:rsid w:val="004D5E88"/>
    <w:rsid w:val="004D64E8"/>
    <w:rsid w:val="004D6A8C"/>
    <w:rsid w:val="004D6C72"/>
    <w:rsid w:val="004D71BB"/>
    <w:rsid w:val="004D7308"/>
    <w:rsid w:val="004D74A1"/>
    <w:rsid w:val="004D7BFC"/>
    <w:rsid w:val="004D7D5D"/>
    <w:rsid w:val="004E098C"/>
    <w:rsid w:val="004E0FFE"/>
    <w:rsid w:val="004E14A4"/>
    <w:rsid w:val="004E1BC5"/>
    <w:rsid w:val="004E1D34"/>
    <w:rsid w:val="004E234F"/>
    <w:rsid w:val="004E2A06"/>
    <w:rsid w:val="004E2C32"/>
    <w:rsid w:val="004E2F14"/>
    <w:rsid w:val="004E3FC8"/>
    <w:rsid w:val="004E4A27"/>
    <w:rsid w:val="004E4D77"/>
    <w:rsid w:val="004E5D90"/>
    <w:rsid w:val="004E5FCF"/>
    <w:rsid w:val="004E6BB5"/>
    <w:rsid w:val="004E7538"/>
    <w:rsid w:val="004E7FEC"/>
    <w:rsid w:val="004F05B5"/>
    <w:rsid w:val="004F1205"/>
    <w:rsid w:val="004F1946"/>
    <w:rsid w:val="004F20C9"/>
    <w:rsid w:val="004F2279"/>
    <w:rsid w:val="004F2992"/>
    <w:rsid w:val="004F2A17"/>
    <w:rsid w:val="004F2A21"/>
    <w:rsid w:val="004F2C95"/>
    <w:rsid w:val="004F3B3F"/>
    <w:rsid w:val="004F3D99"/>
    <w:rsid w:val="004F3EA0"/>
    <w:rsid w:val="004F4ACE"/>
    <w:rsid w:val="004F58DF"/>
    <w:rsid w:val="004F5E33"/>
    <w:rsid w:val="004F69D7"/>
    <w:rsid w:val="004F7753"/>
    <w:rsid w:val="004F7BD9"/>
    <w:rsid w:val="005008EF"/>
    <w:rsid w:val="00500BAA"/>
    <w:rsid w:val="00501394"/>
    <w:rsid w:val="005013AC"/>
    <w:rsid w:val="00501421"/>
    <w:rsid w:val="005017BB"/>
    <w:rsid w:val="00501D1D"/>
    <w:rsid w:val="00502037"/>
    <w:rsid w:val="0050385C"/>
    <w:rsid w:val="0050401C"/>
    <w:rsid w:val="00504114"/>
    <w:rsid w:val="00504EA9"/>
    <w:rsid w:val="00505577"/>
    <w:rsid w:val="005055EE"/>
    <w:rsid w:val="005056D7"/>
    <w:rsid w:val="005072C0"/>
    <w:rsid w:val="00507938"/>
    <w:rsid w:val="00507CA5"/>
    <w:rsid w:val="00507D00"/>
    <w:rsid w:val="00510219"/>
    <w:rsid w:val="00510245"/>
    <w:rsid w:val="005104DE"/>
    <w:rsid w:val="00510574"/>
    <w:rsid w:val="005111F8"/>
    <w:rsid w:val="00511ECA"/>
    <w:rsid w:val="00512234"/>
    <w:rsid w:val="00512926"/>
    <w:rsid w:val="00512C8D"/>
    <w:rsid w:val="00513117"/>
    <w:rsid w:val="005142D9"/>
    <w:rsid w:val="0051433E"/>
    <w:rsid w:val="005162DA"/>
    <w:rsid w:val="0051692B"/>
    <w:rsid w:val="005170A0"/>
    <w:rsid w:val="0051760E"/>
    <w:rsid w:val="005201FA"/>
    <w:rsid w:val="005206F9"/>
    <w:rsid w:val="00521834"/>
    <w:rsid w:val="0052189A"/>
    <w:rsid w:val="0052199F"/>
    <w:rsid w:val="0052271E"/>
    <w:rsid w:val="00522D81"/>
    <w:rsid w:val="00522DE3"/>
    <w:rsid w:val="005233CC"/>
    <w:rsid w:val="0052384E"/>
    <w:rsid w:val="00523F25"/>
    <w:rsid w:val="00524603"/>
    <w:rsid w:val="00524F3F"/>
    <w:rsid w:val="0052580A"/>
    <w:rsid w:val="0052594F"/>
    <w:rsid w:val="00525C62"/>
    <w:rsid w:val="005264D8"/>
    <w:rsid w:val="00527183"/>
    <w:rsid w:val="00527253"/>
    <w:rsid w:val="00527699"/>
    <w:rsid w:val="0053024D"/>
    <w:rsid w:val="005302B7"/>
    <w:rsid w:val="005307CD"/>
    <w:rsid w:val="00530D56"/>
    <w:rsid w:val="00531079"/>
    <w:rsid w:val="005312D2"/>
    <w:rsid w:val="00531CB3"/>
    <w:rsid w:val="00531CC7"/>
    <w:rsid w:val="005328D3"/>
    <w:rsid w:val="0053308E"/>
    <w:rsid w:val="005338F9"/>
    <w:rsid w:val="00533C02"/>
    <w:rsid w:val="0053518D"/>
    <w:rsid w:val="0053543A"/>
    <w:rsid w:val="00535788"/>
    <w:rsid w:val="005357B5"/>
    <w:rsid w:val="005365C4"/>
    <w:rsid w:val="00537E5F"/>
    <w:rsid w:val="005406A1"/>
    <w:rsid w:val="00540845"/>
    <w:rsid w:val="00540F8C"/>
    <w:rsid w:val="005410FB"/>
    <w:rsid w:val="00541731"/>
    <w:rsid w:val="0054284E"/>
    <w:rsid w:val="00542AA5"/>
    <w:rsid w:val="0054309F"/>
    <w:rsid w:val="00543402"/>
    <w:rsid w:val="0054345D"/>
    <w:rsid w:val="00543482"/>
    <w:rsid w:val="005436EB"/>
    <w:rsid w:val="0054396D"/>
    <w:rsid w:val="00543F6D"/>
    <w:rsid w:val="005442A8"/>
    <w:rsid w:val="0054458E"/>
    <w:rsid w:val="00544C77"/>
    <w:rsid w:val="0054503E"/>
    <w:rsid w:val="005458D4"/>
    <w:rsid w:val="00545BDF"/>
    <w:rsid w:val="00546312"/>
    <w:rsid w:val="00546620"/>
    <w:rsid w:val="00546FA8"/>
    <w:rsid w:val="00547E40"/>
    <w:rsid w:val="00550B3B"/>
    <w:rsid w:val="0055167E"/>
    <w:rsid w:val="00551E5E"/>
    <w:rsid w:val="00552450"/>
    <w:rsid w:val="0055319E"/>
    <w:rsid w:val="005531C7"/>
    <w:rsid w:val="00554029"/>
    <w:rsid w:val="0055420E"/>
    <w:rsid w:val="005546CB"/>
    <w:rsid w:val="00554AE7"/>
    <w:rsid w:val="005557CC"/>
    <w:rsid w:val="00555D92"/>
    <w:rsid w:val="0055724A"/>
    <w:rsid w:val="00560A04"/>
    <w:rsid w:val="0056107C"/>
    <w:rsid w:val="00561904"/>
    <w:rsid w:val="005619A9"/>
    <w:rsid w:val="0056222C"/>
    <w:rsid w:val="0056251F"/>
    <w:rsid w:val="00562582"/>
    <w:rsid w:val="005627E4"/>
    <w:rsid w:val="005635BE"/>
    <w:rsid w:val="00563663"/>
    <w:rsid w:val="0056369D"/>
    <w:rsid w:val="00564518"/>
    <w:rsid w:val="0056457A"/>
    <w:rsid w:val="00564856"/>
    <w:rsid w:val="00564EF8"/>
    <w:rsid w:val="00565001"/>
    <w:rsid w:val="00565037"/>
    <w:rsid w:val="00565139"/>
    <w:rsid w:val="005651D3"/>
    <w:rsid w:val="0056553A"/>
    <w:rsid w:val="005656DE"/>
    <w:rsid w:val="005658BB"/>
    <w:rsid w:val="00565A06"/>
    <w:rsid w:val="0056749B"/>
    <w:rsid w:val="00570094"/>
    <w:rsid w:val="00570435"/>
    <w:rsid w:val="005705F0"/>
    <w:rsid w:val="00570B4B"/>
    <w:rsid w:val="00571331"/>
    <w:rsid w:val="005715D7"/>
    <w:rsid w:val="005716AB"/>
    <w:rsid w:val="005718B4"/>
    <w:rsid w:val="005719A5"/>
    <w:rsid w:val="00571D10"/>
    <w:rsid w:val="005724B4"/>
    <w:rsid w:val="005729F9"/>
    <w:rsid w:val="0057339C"/>
    <w:rsid w:val="00573C22"/>
    <w:rsid w:val="005741E6"/>
    <w:rsid w:val="00574597"/>
    <w:rsid w:val="005753C5"/>
    <w:rsid w:val="005759A0"/>
    <w:rsid w:val="00575C15"/>
    <w:rsid w:val="00576104"/>
    <w:rsid w:val="0057746F"/>
    <w:rsid w:val="00577623"/>
    <w:rsid w:val="00580700"/>
    <w:rsid w:val="00580B43"/>
    <w:rsid w:val="005811CE"/>
    <w:rsid w:val="005816E3"/>
    <w:rsid w:val="00581C8E"/>
    <w:rsid w:val="00583ACA"/>
    <w:rsid w:val="00583CA1"/>
    <w:rsid w:val="00583F65"/>
    <w:rsid w:val="005851A0"/>
    <w:rsid w:val="005853CC"/>
    <w:rsid w:val="00585698"/>
    <w:rsid w:val="005856FC"/>
    <w:rsid w:val="005857EF"/>
    <w:rsid w:val="00585A56"/>
    <w:rsid w:val="00585C55"/>
    <w:rsid w:val="00586623"/>
    <w:rsid w:val="005874AE"/>
    <w:rsid w:val="00587895"/>
    <w:rsid w:val="005879FF"/>
    <w:rsid w:val="0059008C"/>
    <w:rsid w:val="0059059D"/>
    <w:rsid w:val="005907D2"/>
    <w:rsid w:val="00590805"/>
    <w:rsid w:val="005908F8"/>
    <w:rsid w:val="005909B8"/>
    <w:rsid w:val="00590CF8"/>
    <w:rsid w:val="00591426"/>
    <w:rsid w:val="0059169B"/>
    <w:rsid w:val="00591CE0"/>
    <w:rsid w:val="00591E16"/>
    <w:rsid w:val="00592CD2"/>
    <w:rsid w:val="00592E29"/>
    <w:rsid w:val="00592F47"/>
    <w:rsid w:val="00593354"/>
    <w:rsid w:val="00593447"/>
    <w:rsid w:val="005939D2"/>
    <w:rsid w:val="00593BA7"/>
    <w:rsid w:val="005943D3"/>
    <w:rsid w:val="005944C8"/>
    <w:rsid w:val="00595B1D"/>
    <w:rsid w:val="00595B50"/>
    <w:rsid w:val="00595D7F"/>
    <w:rsid w:val="00596E1B"/>
    <w:rsid w:val="00597414"/>
    <w:rsid w:val="00597769"/>
    <w:rsid w:val="00597C96"/>
    <w:rsid w:val="00597D23"/>
    <w:rsid w:val="005A1025"/>
    <w:rsid w:val="005A1211"/>
    <w:rsid w:val="005A1BF2"/>
    <w:rsid w:val="005A23A5"/>
    <w:rsid w:val="005A2EA1"/>
    <w:rsid w:val="005A34DE"/>
    <w:rsid w:val="005A4411"/>
    <w:rsid w:val="005A4456"/>
    <w:rsid w:val="005A4A71"/>
    <w:rsid w:val="005A4D06"/>
    <w:rsid w:val="005A5023"/>
    <w:rsid w:val="005A5076"/>
    <w:rsid w:val="005A56CF"/>
    <w:rsid w:val="005A5BBC"/>
    <w:rsid w:val="005A5E48"/>
    <w:rsid w:val="005A62AF"/>
    <w:rsid w:val="005A62CF"/>
    <w:rsid w:val="005A740D"/>
    <w:rsid w:val="005A742F"/>
    <w:rsid w:val="005B03E8"/>
    <w:rsid w:val="005B059E"/>
    <w:rsid w:val="005B05F7"/>
    <w:rsid w:val="005B074B"/>
    <w:rsid w:val="005B0830"/>
    <w:rsid w:val="005B0B41"/>
    <w:rsid w:val="005B11B7"/>
    <w:rsid w:val="005B12DF"/>
    <w:rsid w:val="005B2070"/>
    <w:rsid w:val="005B21E3"/>
    <w:rsid w:val="005B2703"/>
    <w:rsid w:val="005B28DB"/>
    <w:rsid w:val="005B34DF"/>
    <w:rsid w:val="005B43F4"/>
    <w:rsid w:val="005B4758"/>
    <w:rsid w:val="005B50A3"/>
    <w:rsid w:val="005B5828"/>
    <w:rsid w:val="005B5C24"/>
    <w:rsid w:val="005B65E9"/>
    <w:rsid w:val="005B66A9"/>
    <w:rsid w:val="005B6790"/>
    <w:rsid w:val="005B74A0"/>
    <w:rsid w:val="005B7544"/>
    <w:rsid w:val="005B7F6C"/>
    <w:rsid w:val="005C0548"/>
    <w:rsid w:val="005C11AB"/>
    <w:rsid w:val="005C19AB"/>
    <w:rsid w:val="005C1F8F"/>
    <w:rsid w:val="005C22D8"/>
    <w:rsid w:val="005C23B2"/>
    <w:rsid w:val="005C23D5"/>
    <w:rsid w:val="005C2431"/>
    <w:rsid w:val="005C3A93"/>
    <w:rsid w:val="005C41A2"/>
    <w:rsid w:val="005C47A2"/>
    <w:rsid w:val="005C545E"/>
    <w:rsid w:val="005C547F"/>
    <w:rsid w:val="005C6D92"/>
    <w:rsid w:val="005C6EFE"/>
    <w:rsid w:val="005C73E2"/>
    <w:rsid w:val="005C75E1"/>
    <w:rsid w:val="005C7687"/>
    <w:rsid w:val="005D0052"/>
    <w:rsid w:val="005D0F73"/>
    <w:rsid w:val="005D10CE"/>
    <w:rsid w:val="005D1425"/>
    <w:rsid w:val="005D1EB5"/>
    <w:rsid w:val="005D2132"/>
    <w:rsid w:val="005D32C9"/>
    <w:rsid w:val="005D3AB7"/>
    <w:rsid w:val="005D4765"/>
    <w:rsid w:val="005D51B0"/>
    <w:rsid w:val="005D58F3"/>
    <w:rsid w:val="005D61E5"/>
    <w:rsid w:val="005D6851"/>
    <w:rsid w:val="005D7895"/>
    <w:rsid w:val="005E07D7"/>
    <w:rsid w:val="005E0E54"/>
    <w:rsid w:val="005E11F4"/>
    <w:rsid w:val="005E12BC"/>
    <w:rsid w:val="005E1666"/>
    <w:rsid w:val="005E1D1E"/>
    <w:rsid w:val="005E1DBE"/>
    <w:rsid w:val="005E2056"/>
    <w:rsid w:val="005E2203"/>
    <w:rsid w:val="005E2440"/>
    <w:rsid w:val="005E2ECA"/>
    <w:rsid w:val="005E3653"/>
    <w:rsid w:val="005E3CC1"/>
    <w:rsid w:val="005E3DE8"/>
    <w:rsid w:val="005E4E64"/>
    <w:rsid w:val="005E58D7"/>
    <w:rsid w:val="005E6D9E"/>
    <w:rsid w:val="005E6FDA"/>
    <w:rsid w:val="005E70C9"/>
    <w:rsid w:val="005E79B5"/>
    <w:rsid w:val="005E7A7E"/>
    <w:rsid w:val="005F02D4"/>
    <w:rsid w:val="005F0E47"/>
    <w:rsid w:val="005F10E5"/>
    <w:rsid w:val="005F1203"/>
    <w:rsid w:val="005F143C"/>
    <w:rsid w:val="005F1591"/>
    <w:rsid w:val="005F1797"/>
    <w:rsid w:val="005F1BA4"/>
    <w:rsid w:val="005F1C27"/>
    <w:rsid w:val="005F292D"/>
    <w:rsid w:val="005F2C2E"/>
    <w:rsid w:val="005F30E5"/>
    <w:rsid w:val="005F3437"/>
    <w:rsid w:val="005F35D9"/>
    <w:rsid w:val="005F3837"/>
    <w:rsid w:val="005F395F"/>
    <w:rsid w:val="005F3D15"/>
    <w:rsid w:val="005F3EED"/>
    <w:rsid w:val="005F469A"/>
    <w:rsid w:val="005F500E"/>
    <w:rsid w:val="005F523A"/>
    <w:rsid w:val="005F5EE3"/>
    <w:rsid w:val="005F66B4"/>
    <w:rsid w:val="005F7316"/>
    <w:rsid w:val="005F7C8D"/>
    <w:rsid w:val="005F7D59"/>
    <w:rsid w:val="005F7EC0"/>
    <w:rsid w:val="006010A5"/>
    <w:rsid w:val="00601644"/>
    <w:rsid w:val="006018D1"/>
    <w:rsid w:val="00601D9F"/>
    <w:rsid w:val="00602D4F"/>
    <w:rsid w:val="00603055"/>
    <w:rsid w:val="00604751"/>
    <w:rsid w:val="00604A9B"/>
    <w:rsid w:val="00605745"/>
    <w:rsid w:val="00605777"/>
    <w:rsid w:val="00605D4B"/>
    <w:rsid w:val="0060625A"/>
    <w:rsid w:val="00606D85"/>
    <w:rsid w:val="00607023"/>
    <w:rsid w:val="00607C6D"/>
    <w:rsid w:val="00607FBE"/>
    <w:rsid w:val="00611BD9"/>
    <w:rsid w:val="00612171"/>
    <w:rsid w:val="0061284B"/>
    <w:rsid w:val="0061286C"/>
    <w:rsid w:val="00612C0F"/>
    <w:rsid w:val="00612FCE"/>
    <w:rsid w:val="006146D0"/>
    <w:rsid w:val="00614F29"/>
    <w:rsid w:val="00615508"/>
    <w:rsid w:val="006161F8"/>
    <w:rsid w:val="00616606"/>
    <w:rsid w:val="00616AF6"/>
    <w:rsid w:val="0061765F"/>
    <w:rsid w:val="00620BB3"/>
    <w:rsid w:val="006211C4"/>
    <w:rsid w:val="00621279"/>
    <w:rsid w:val="00621387"/>
    <w:rsid w:val="00621A4B"/>
    <w:rsid w:val="00622197"/>
    <w:rsid w:val="00622929"/>
    <w:rsid w:val="0062334B"/>
    <w:rsid w:val="0062340F"/>
    <w:rsid w:val="00624474"/>
    <w:rsid w:val="00624814"/>
    <w:rsid w:val="00625277"/>
    <w:rsid w:val="0062534C"/>
    <w:rsid w:val="0062543C"/>
    <w:rsid w:val="00627003"/>
    <w:rsid w:val="006270D6"/>
    <w:rsid w:val="006306A0"/>
    <w:rsid w:val="00631033"/>
    <w:rsid w:val="006310ED"/>
    <w:rsid w:val="00631511"/>
    <w:rsid w:val="00631FE0"/>
    <w:rsid w:val="006321BB"/>
    <w:rsid w:val="0063225C"/>
    <w:rsid w:val="0063240F"/>
    <w:rsid w:val="00633B97"/>
    <w:rsid w:val="00634320"/>
    <w:rsid w:val="00634FDC"/>
    <w:rsid w:val="006350E1"/>
    <w:rsid w:val="006358B2"/>
    <w:rsid w:val="00636DFF"/>
    <w:rsid w:val="0064055D"/>
    <w:rsid w:val="00640D26"/>
    <w:rsid w:val="00640FD9"/>
    <w:rsid w:val="0064157C"/>
    <w:rsid w:val="00641735"/>
    <w:rsid w:val="00641B8C"/>
    <w:rsid w:val="00641D6F"/>
    <w:rsid w:val="00641E5C"/>
    <w:rsid w:val="006423B5"/>
    <w:rsid w:val="006423CC"/>
    <w:rsid w:val="006426E4"/>
    <w:rsid w:val="00642990"/>
    <w:rsid w:val="00642F55"/>
    <w:rsid w:val="0064358F"/>
    <w:rsid w:val="00644D31"/>
    <w:rsid w:val="00645523"/>
    <w:rsid w:val="0064599A"/>
    <w:rsid w:val="00645B14"/>
    <w:rsid w:val="00645C76"/>
    <w:rsid w:val="00645EBC"/>
    <w:rsid w:val="00645F90"/>
    <w:rsid w:val="00646175"/>
    <w:rsid w:val="00646E73"/>
    <w:rsid w:val="006474CB"/>
    <w:rsid w:val="00647640"/>
    <w:rsid w:val="00647ADE"/>
    <w:rsid w:val="00647B58"/>
    <w:rsid w:val="00650F2C"/>
    <w:rsid w:val="00650FD8"/>
    <w:rsid w:val="00651135"/>
    <w:rsid w:val="00651B21"/>
    <w:rsid w:val="006522A5"/>
    <w:rsid w:val="006522A7"/>
    <w:rsid w:val="006529F6"/>
    <w:rsid w:val="00652C26"/>
    <w:rsid w:val="0065399F"/>
    <w:rsid w:val="00653D62"/>
    <w:rsid w:val="006542C4"/>
    <w:rsid w:val="006545D9"/>
    <w:rsid w:val="00654C6D"/>
    <w:rsid w:val="0065505F"/>
    <w:rsid w:val="006550E5"/>
    <w:rsid w:val="0065573D"/>
    <w:rsid w:val="006562F8"/>
    <w:rsid w:val="006566B1"/>
    <w:rsid w:val="00656745"/>
    <w:rsid w:val="00657053"/>
    <w:rsid w:val="00657420"/>
    <w:rsid w:val="0066010E"/>
    <w:rsid w:val="00660426"/>
    <w:rsid w:val="006607EB"/>
    <w:rsid w:val="00661437"/>
    <w:rsid w:val="00662214"/>
    <w:rsid w:val="00662216"/>
    <w:rsid w:val="00662516"/>
    <w:rsid w:val="006625D1"/>
    <w:rsid w:val="006626D5"/>
    <w:rsid w:val="0066283E"/>
    <w:rsid w:val="00662D4F"/>
    <w:rsid w:val="006630DB"/>
    <w:rsid w:val="006631C4"/>
    <w:rsid w:val="0066399D"/>
    <w:rsid w:val="00663BF1"/>
    <w:rsid w:val="006649B9"/>
    <w:rsid w:val="00665665"/>
    <w:rsid w:val="00666065"/>
    <w:rsid w:val="0066610A"/>
    <w:rsid w:val="00666FA0"/>
    <w:rsid w:val="006673F7"/>
    <w:rsid w:val="00670F4F"/>
    <w:rsid w:val="0067189F"/>
    <w:rsid w:val="00671D92"/>
    <w:rsid w:val="00671FB5"/>
    <w:rsid w:val="00672C43"/>
    <w:rsid w:val="00672CE2"/>
    <w:rsid w:val="00672FBF"/>
    <w:rsid w:val="00673596"/>
    <w:rsid w:val="006742B3"/>
    <w:rsid w:val="006743D2"/>
    <w:rsid w:val="00675CAE"/>
    <w:rsid w:val="00675F82"/>
    <w:rsid w:val="00675FD1"/>
    <w:rsid w:val="006766B0"/>
    <w:rsid w:val="00676C6F"/>
    <w:rsid w:val="006773BF"/>
    <w:rsid w:val="00677D3E"/>
    <w:rsid w:val="00677D9B"/>
    <w:rsid w:val="00677F38"/>
    <w:rsid w:val="00680888"/>
    <w:rsid w:val="00680D66"/>
    <w:rsid w:val="00682985"/>
    <w:rsid w:val="00682E72"/>
    <w:rsid w:val="00684512"/>
    <w:rsid w:val="00684818"/>
    <w:rsid w:val="00684A78"/>
    <w:rsid w:val="00684E39"/>
    <w:rsid w:val="006863A2"/>
    <w:rsid w:val="006864F8"/>
    <w:rsid w:val="006869A4"/>
    <w:rsid w:val="00686B03"/>
    <w:rsid w:val="00686B62"/>
    <w:rsid w:val="00686BF7"/>
    <w:rsid w:val="00687278"/>
    <w:rsid w:val="0068756A"/>
    <w:rsid w:val="00687777"/>
    <w:rsid w:val="00687896"/>
    <w:rsid w:val="00687F6B"/>
    <w:rsid w:val="00692907"/>
    <w:rsid w:val="0069434B"/>
    <w:rsid w:val="006948FD"/>
    <w:rsid w:val="0069499D"/>
    <w:rsid w:val="00694A5D"/>
    <w:rsid w:val="00694F3D"/>
    <w:rsid w:val="00694F8F"/>
    <w:rsid w:val="00695351"/>
    <w:rsid w:val="00695980"/>
    <w:rsid w:val="006961EC"/>
    <w:rsid w:val="00696A67"/>
    <w:rsid w:val="00696EB8"/>
    <w:rsid w:val="00697153"/>
    <w:rsid w:val="0069747D"/>
    <w:rsid w:val="006975E5"/>
    <w:rsid w:val="00697C85"/>
    <w:rsid w:val="00697F68"/>
    <w:rsid w:val="006A0B6C"/>
    <w:rsid w:val="006A0E38"/>
    <w:rsid w:val="006A1245"/>
    <w:rsid w:val="006A14F1"/>
    <w:rsid w:val="006A18AA"/>
    <w:rsid w:val="006A1EC0"/>
    <w:rsid w:val="006A1F84"/>
    <w:rsid w:val="006A2A1B"/>
    <w:rsid w:val="006A2DD6"/>
    <w:rsid w:val="006A303A"/>
    <w:rsid w:val="006A3B86"/>
    <w:rsid w:val="006A3B91"/>
    <w:rsid w:val="006A3D07"/>
    <w:rsid w:val="006A432E"/>
    <w:rsid w:val="006A4389"/>
    <w:rsid w:val="006A4FE3"/>
    <w:rsid w:val="006A51AC"/>
    <w:rsid w:val="006A5902"/>
    <w:rsid w:val="006A5BA6"/>
    <w:rsid w:val="006A5D36"/>
    <w:rsid w:val="006A61F7"/>
    <w:rsid w:val="006A6806"/>
    <w:rsid w:val="006A7B97"/>
    <w:rsid w:val="006B019F"/>
    <w:rsid w:val="006B0B67"/>
    <w:rsid w:val="006B0B68"/>
    <w:rsid w:val="006B21F2"/>
    <w:rsid w:val="006B3245"/>
    <w:rsid w:val="006B3AA3"/>
    <w:rsid w:val="006B3B1D"/>
    <w:rsid w:val="006B3EC2"/>
    <w:rsid w:val="006B42AF"/>
    <w:rsid w:val="006B4586"/>
    <w:rsid w:val="006B4893"/>
    <w:rsid w:val="006B48B7"/>
    <w:rsid w:val="006B49BF"/>
    <w:rsid w:val="006B63F3"/>
    <w:rsid w:val="006B6A9C"/>
    <w:rsid w:val="006B6BD1"/>
    <w:rsid w:val="006B735B"/>
    <w:rsid w:val="006B7504"/>
    <w:rsid w:val="006B7742"/>
    <w:rsid w:val="006B7CB5"/>
    <w:rsid w:val="006C05B5"/>
    <w:rsid w:val="006C16B7"/>
    <w:rsid w:val="006C1CF6"/>
    <w:rsid w:val="006C266F"/>
    <w:rsid w:val="006C26FE"/>
    <w:rsid w:val="006C34A3"/>
    <w:rsid w:val="006C3692"/>
    <w:rsid w:val="006C3985"/>
    <w:rsid w:val="006C3CC8"/>
    <w:rsid w:val="006C4B42"/>
    <w:rsid w:val="006C4D45"/>
    <w:rsid w:val="006C53D3"/>
    <w:rsid w:val="006C55F8"/>
    <w:rsid w:val="006C5A59"/>
    <w:rsid w:val="006C5F01"/>
    <w:rsid w:val="006C5F68"/>
    <w:rsid w:val="006C6435"/>
    <w:rsid w:val="006C68D6"/>
    <w:rsid w:val="006D05EC"/>
    <w:rsid w:val="006D1D01"/>
    <w:rsid w:val="006D2004"/>
    <w:rsid w:val="006D21CA"/>
    <w:rsid w:val="006D23D8"/>
    <w:rsid w:val="006D2DDC"/>
    <w:rsid w:val="006D2F07"/>
    <w:rsid w:val="006D3077"/>
    <w:rsid w:val="006D31E2"/>
    <w:rsid w:val="006D3212"/>
    <w:rsid w:val="006D3438"/>
    <w:rsid w:val="006D3C33"/>
    <w:rsid w:val="006D3FE2"/>
    <w:rsid w:val="006D4AD8"/>
    <w:rsid w:val="006D4E52"/>
    <w:rsid w:val="006D4EA4"/>
    <w:rsid w:val="006D5120"/>
    <w:rsid w:val="006D5151"/>
    <w:rsid w:val="006D53D3"/>
    <w:rsid w:val="006D585E"/>
    <w:rsid w:val="006D6625"/>
    <w:rsid w:val="006D71A5"/>
    <w:rsid w:val="006D7814"/>
    <w:rsid w:val="006D7A85"/>
    <w:rsid w:val="006D7DDA"/>
    <w:rsid w:val="006E052E"/>
    <w:rsid w:val="006E126D"/>
    <w:rsid w:val="006E1EDE"/>
    <w:rsid w:val="006E1F82"/>
    <w:rsid w:val="006E2098"/>
    <w:rsid w:val="006E23ED"/>
    <w:rsid w:val="006E2866"/>
    <w:rsid w:val="006E2A2D"/>
    <w:rsid w:val="006E34CE"/>
    <w:rsid w:val="006E41B7"/>
    <w:rsid w:val="006E43B5"/>
    <w:rsid w:val="006E45EC"/>
    <w:rsid w:val="006E4881"/>
    <w:rsid w:val="006E4B6B"/>
    <w:rsid w:val="006E4CBA"/>
    <w:rsid w:val="006E5A17"/>
    <w:rsid w:val="006E5ED2"/>
    <w:rsid w:val="006E6479"/>
    <w:rsid w:val="006E6749"/>
    <w:rsid w:val="006E6D9D"/>
    <w:rsid w:val="006E70D7"/>
    <w:rsid w:val="006E7715"/>
    <w:rsid w:val="006F1298"/>
    <w:rsid w:val="006F1908"/>
    <w:rsid w:val="006F1A5D"/>
    <w:rsid w:val="006F22CF"/>
    <w:rsid w:val="006F2715"/>
    <w:rsid w:val="006F3090"/>
    <w:rsid w:val="006F4A8E"/>
    <w:rsid w:val="006F5821"/>
    <w:rsid w:val="006F5930"/>
    <w:rsid w:val="006F5941"/>
    <w:rsid w:val="006F6032"/>
    <w:rsid w:val="006F6E76"/>
    <w:rsid w:val="006F76BB"/>
    <w:rsid w:val="006F7AE4"/>
    <w:rsid w:val="00700525"/>
    <w:rsid w:val="00700A6D"/>
    <w:rsid w:val="00700FEA"/>
    <w:rsid w:val="00701C71"/>
    <w:rsid w:val="007021D3"/>
    <w:rsid w:val="0070247E"/>
    <w:rsid w:val="00702D09"/>
    <w:rsid w:val="00703A15"/>
    <w:rsid w:val="00703A46"/>
    <w:rsid w:val="00704077"/>
    <w:rsid w:val="00706061"/>
    <w:rsid w:val="00706A7B"/>
    <w:rsid w:val="007072DA"/>
    <w:rsid w:val="00707302"/>
    <w:rsid w:val="00707CA2"/>
    <w:rsid w:val="0071069B"/>
    <w:rsid w:val="0071078A"/>
    <w:rsid w:val="0071099A"/>
    <w:rsid w:val="00710BE5"/>
    <w:rsid w:val="0071102F"/>
    <w:rsid w:val="0071180A"/>
    <w:rsid w:val="00711A07"/>
    <w:rsid w:val="00711FCC"/>
    <w:rsid w:val="00712224"/>
    <w:rsid w:val="00712576"/>
    <w:rsid w:val="007126EE"/>
    <w:rsid w:val="0071280F"/>
    <w:rsid w:val="00712D75"/>
    <w:rsid w:val="00714AF9"/>
    <w:rsid w:val="0071514C"/>
    <w:rsid w:val="00716A92"/>
    <w:rsid w:val="007174F6"/>
    <w:rsid w:val="00717AD2"/>
    <w:rsid w:val="0072044C"/>
    <w:rsid w:val="0072098C"/>
    <w:rsid w:val="00720F97"/>
    <w:rsid w:val="0072112C"/>
    <w:rsid w:val="00721436"/>
    <w:rsid w:val="007216EB"/>
    <w:rsid w:val="00721883"/>
    <w:rsid w:val="00721B2E"/>
    <w:rsid w:val="00721CF5"/>
    <w:rsid w:val="00721FF4"/>
    <w:rsid w:val="00722051"/>
    <w:rsid w:val="00722A3C"/>
    <w:rsid w:val="00722C8B"/>
    <w:rsid w:val="00722E2E"/>
    <w:rsid w:val="00722FDF"/>
    <w:rsid w:val="00723900"/>
    <w:rsid w:val="00723AC9"/>
    <w:rsid w:val="00723B80"/>
    <w:rsid w:val="00723FB1"/>
    <w:rsid w:val="0072405D"/>
    <w:rsid w:val="00724978"/>
    <w:rsid w:val="00724B13"/>
    <w:rsid w:val="007250BC"/>
    <w:rsid w:val="0072515A"/>
    <w:rsid w:val="00725B54"/>
    <w:rsid w:val="00725C28"/>
    <w:rsid w:val="007261CA"/>
    <w:rsid w:val="0072668D"/>
    <w:rsid w:val="00726C8E"/>
    <w:rsid w:val="0072706B"/>
    <w:rsid w:val="007278DE"/>
    <w:rsid w:val="00727FA2"/>
    <w:rsid w:val="00730B0F"/>
    <w:rsid w:val="00730C34"/>
    <w:rsid w:val="00730D48"/>
    <w:rsid w:val="007313CD"/>
    <w:rsid w:val="00731B01"/>
    <w:rsid w:val="0073234D"/>
    <w:rsid w:val="00732489"/>
    <w:rsid w:val="007337DD"/>
    <w:rsid w:val="00734034"/>
    <w:rsid w:val="0073413C"/>
    <w:rsid w:val="0073452D"/>
    <w:rsid w:val="00735495"/>
    <w:rsid w:val="00735594"/>
    <w:rsid w:val="007358CC"/>
    <w:rsid w:val="00735E9E"/>
    <w:rsid w:val="00735F80"/>
    <w:rsid w:val="00737720"/>
    <w:rsid w:val="00737F72"/>
    <w:rsid w:val="00740147"/>
    <w:rsid w:val="0074021E"/>
    <w:rsid w:val="007405FA"/>
    <w:rsid w:val="007410AD"/>
    <w:rsid w:val="00741B70"/>
    <w:rsid w:val="007423A3"/>
    <w:rsid w:val="00742543"/>
    <w:rsid w:val="00742C9E"/>
    <w:rsid w:val="00743D6E"/>
    <w:rsid w:val="00743DD6"/>
    <w:rsid w:val="007443EF"/>
    <w:rsid w:val="0074485D"/>
    <w:rsid w:val="007469C1"/>
    <w:rsid w:val="00746A3D"/>
    <w:rsid w:val="00747643"/>
    <w:rsid w:val="007476CF"/>
    <w:rsid w:val="00747CB0"/>
    <w:rsid w:val="00750AE7"/>
    <w:rsid w:val="007510A4"/>
    <w:rsid w:val="00751981"/>
    <w:rsid w:val="00751D1F"/>
    <w:rsid w:val="00753E0E"/>
    <w:rsid w:val="0075493F"/>
    <w:rsid w:val="007549FE"/>
    <w:rsid w:val="007552C6"/>
    <w:rsid w:val="007555DF"/>
    <w:rsid w:val="007555EA"/>
    <w:rsid w:val="0075569D"/>
    <w:rsid w:val="00756341"/>
    <w:rsid w:val="007567CA"/>
    <w:rsid w:val="007568ED"/>
    <w:rsid w:val="00756A0F"/>
    <w:rsid w:val="00756D2B"/>
    <w:rsid w:val="0075711D"/>
    <w:rsid w:val="00757D0E"/>
    <w:rsid w:val="007606F9"/>
    <w:rsid w:val="007607EF"/>
    <w:rsid w:val="00761DA4"/>
    <w:rsid w:val="0076215E"/>
    <w:rsid w:val="007621AA"/>
    <w:rsid w:val="0076253A"/>
    <w:rsid w:val="00762AE6"/>
    <w:rsid w:val="00762F86"/>
    <w:rsid w:val="00763716"/>
    <w:rsid w:val="00763D40"/>
    <w:rsid w:val="00763ED6"/>
    <w:rsid w:val="007642FA"/>
    <w:rsid w:val="0076456B"/>
    <w:rsid w:val="00765741"/>
    <w:rsid w:val="007659F2"/>
    <w:rsid w:val="00765A85"/>
    <w:rsid w:val="00765D7A"/>
    <w:rsid w:val="007662BC"/>
    <w:rsid w:val="00766687"/>
    <w:rsid w:val="00766A97"/>
    <w:rsid w:val="00771547"/>
    <w:rsid w:val="0077157B"/>
    <w:rsid w:val="0077263E"/>
    <w:rsid w:val="00772906"/>
    <w:rsid w:val="0077354B"/>
    <w:rsid w:val="00773F41"/>
    <w:rsid w:val="00774E78"/>
    <w:rsid w:val="007750D2"/>
    <w:rsid w:val="007755E4"/>
    <w:rsid w:val="00776FDF"/>
    <w:rsid w:val="007775E3"/>
    <w:rsid w:val="00780424"/>
    <w:rsid w:val="00780486"/>
    <w:rsid w:val="00780804"/>
    <w:rsid w:val="00780CBA"/>
    <w:rsid w:val="00780EEB"/>
    <w:rsid w:val="00781D18"/>
    <w:rsid w:val="00782B2D"/>
    <w:rsid w:val="00782F01"/>
    <w:rsid w:val="00783AA2"/>
    <w:rsid w:val="00783C50"/>
    <w:rsid w:val="00783D02"/>
    <w:rsid w:val="00783E61"/>
    <w:rsid w:val="00784197"/>
    <w:rsid w:val="00784A2F"/>
    <w:rsid w:val="00784D57"/>
    <w:rsid w:val="0078501F"/>
    <w:rsid w:val="007851C9"/>
    <w:rsid w:val="00785BED"/>
    <w:rsid w:val="00786EE4"/>
    <w:rsid w:val="007907E2"/>
    <w:rsid w:val="0079093E"/>
    <w:rsid w:val="007909A2"/>
    <w:rsid w:val="007915D3"/>
    <w:rsid w:val="007918DE"/>
    <w:rsid w:val="00791F74"/>
    <w:rsid w:val="00793962"/>
    <w:rsid w:val="00793A96"/>
    <w:rsid w:val="00793DEB"/>
    <w:rsid w:val="007947C2"/>
    <w:rsid w:val="00794A34"/>
    <w:rsid w:val="00794B38"/>
    <w:rsid w:val="00795B9A"/>
    <w:rsid w:val="0079602F"/>
    <w:rsid w:val="00796071"/>
    <w:rsid w:val="00796741"/>
    <w:rsid w:val="007967D7"/>
    <w:rsid w:val="007968C5"/>
    <w:rsid w:val="007972B4"/>
    <w:rsid w:val="007976FC"/>
    <w:rsid w:val="00797C9B"/>
    <w:rsid w:val="007A00CC"/>
    <w:rsid w:val="007A040A"/>
    <w:rsid w:val="007A08E2"/>
    <w:rsid w:val="007A09E9"/>
    <w:rsid w:val="007A0ADF"/>
    <w:rsid w:val="007A14F1"/>
    <w:rsid w:val="007A308F"/>
    <w:rsid w:val="007A32E9"/>
    <w:rsid w:val="007A3329"/>
    <w:rsid w:val="007A3894"/>
    <w:rsid w:val="007A3B30"/>
    <w:rsid w:val="007A4069"/>
    <w:rsid w:val="007A42B7"/>
    <w:rsid w:val="007A4411"/>
    <w:rsid w:val="007A5044"/>
    <w:rsid w:val="007A5089"/>
    <w:rsid w:val="007A5B07"/>
    <w:rsid w:val="007A5E44"/>
    <w:rsid w:val="007A6658"/>
    <w:rsid w:val="007B041D"/>
    <w:rsid w:val="007B06DB"/>
    <w:rsid w:val="007B0739"/>
    <w:rsid w:val="007B0B29"/>
    <w:rsid w:val="007B13E4"/>
    <w:rsid w:val="007B1731"/>
    <w:rsid w:val="007B1C06"/>
    <w:rsid w:val="007B2967"/>
    <w:rsid w:val="007B2F61"/>
    <w:rsid w:val="007B30EE"/>
    <w:rsid w:val="007B36E0"/>
    <w:rsid w:val="007B42A9"/>
    <w:rsid w:val="007B46D5"/>
    <w:rsid w:val="007B52AD"/>
    <w:rsid w:val="007B5527"/>
    <w:rsid w:val="007B5938"/>
    <w:rsid w:val="007B5C3D"/>
    <w:rsid w:val="007B5E0C"/>
    <w:rsid w:val="007B5E88"/>
    <w:rsid w:val="007B62D5"/>
    <w:rsid w:val="007B635B"/>
    <w:rsid w:val="007B6EA3"/>
    <w:rsid w:val="007B7579"/>
    <w:rsid w:val="007C0645"/>
    <w:rsid w:val="007C0659"/>
    <w:rsid w:val="007C0F43"/>
    <w:rsid w:val="007C1031"/>
    <w:rsid w:val="007C136F"/>
    <w:rsid w:val="007C283B"/>
    <w:rsid w:val="007C29D9"/>
    <w:rsid w:val="007C303B"/>
    <w:rsid w:val="007C3AB7"/>
    <w:rsid w:val="007C3CEF"/>
    <w:rsid w:val="007C4334"/>
    <w:rsid w:val="007C436D"/>
    <w:rsid w:val="007C45B3"/>
    <w:rsid w:val="007C4DF6"/>
    <w:rsid w:val="007C548D"/>
    <w:rsid w:val="007C55E1"/>
    <w:rsid w:val="007C5B6B"/>
    <w:rsid w:val="007C60D6"/>
    <w:rsid w:val="007C66B0"/>
    <w:rsid w:val="007C75E0"/>
    <w:rsid w:val="007C7AF8"/>
    <w:rsid w:val="007D06C7"/>
    <w:rsid w:val="007D0B00"/>
    <w:rsid w:val="007D1055"/>
    <w:rsid w:val="007D17CB"/>
    <w:rsid w:val="007D1DB6"/>
    <w:rsid w:val="007D20F9"/>
    <w:rsid w:val="007D2431"/>
    <w:rsid w:val="007D2A0F"/>
    <w:rsid w:val="007D2A25"/>
    <w:rsid w:val="007D3007"/>
    <w:rsid w:val="007D32FF"/>
    <w:rsid w:val="007D3DC7"/>
    <w:rsid w:val="007D49BB"/>
    <w:rsid w:val="007D4A14"/>
    <w:rsid w:val="007D4ECC"/>
    <w:rsid w:val="007D59D6"/>
    <w:rsid w:val="007D71E8"/>
    <w:rsid w:val="007D78A2"/>
    <w:rsid w:val="007D7D20"/>
    <w:rsid w:val="007E0139"/>
    <w:rsid w:val="007E0447"/>
    <w:rsid w:val="007E09A2"/>
    <w:rsid w:val="007E0A31"/>
    <w:rsid w:val="007E1510"/>
    <w:rsid w:val="007E2DEB"/>
    <w:rsid w:val="007E3C9A"/>
    <w:rsid w:val="007E462C"/>
    <w:rsid w:val="007E52A6"/>
    <w:rsid w:val="007E562D"/>
    <w:rsid w:val="007E62DA"/>
    <w:rsid w:val="007E6550"/>
    <w:rsid w:val="007E6C02"/>
    <w:rsid w:val="007E6FC5"/>
    <w:rsid w:val="007E716F"/>
    <w:rsid w:val="007E75CC"/>
    <w:rsid w:val="007E797F"/>
    <w:rsid w:val="007E7D26"/>
    <w:rsid w:val="007E7D82"/>
    <w:rsid w:val="007F09C9"/>
    <w:rsid w:val="007F0B1F"/>
    <w:rsid w:val="007F12CF"/>
    <w:rsid w:val="007F12EE"/>
    <w:rsid w:val="007F214F"/>
    <w:rsid w:val="007F224D"/>
    <w:rsid w:val="007F2A23"/>
    <w:rsid w:val="007F35BD"/>
    <w:rsid w:val="007F390A"/>
    <w:rsid w:val="007F4C02"/>
    <w:rsid w:val="007F4E01"/>
    <w:rsid w:val="007F5428"/>
    <w:rsid w:val="007F5B18"/>
    <w:rsid w:val="007F6161"/>
    <w:rsid w:val="007F6E73"/>
    <w:rsid w:val="007F72DA"/>
    <w:rsid w:val="007F76A2"/>
    <w:rsid w:val="007F78C7"/>
    <w:rsid w:val="00800489"/>
    <w:rsid w:val="00800974"/>
    <w:rsid w:val="00800B40"/>
    <w:rsid w:val="00800F37"/>
    <w:rsid w:val="00800FD0"/>
    <w:rsid w:val="00801351"/>
    <w:rsid w:val="00801D89"/>
    <w:rsid w:val="00802913"/>
    <w:rsid w:val="00802D66"/>
    <w:rsid w:val="008037D8"/>
    <w:rsid w:val="0080404E"/>
    <w:rsid w:val="0080452E"/>
    <w:rsid w:val="008049A5"/>
    <w:rsid w:val="00804D75"/>
    <w:rsid w:val="00804FD2"/>
    <w:rsid w:val="00805FE6"/>
    <w:rsid w:val="00806C3E"/>
    <w:rsid w:val="00806F18"/>
    <w:rsid w:val="00807082"/>
    <w:rsid w:val="00807704"/>
    <w:rsid w:val="00807D56"/>
    <w:rsid w:val="00810567"/>
    <w:rsid w:val="0081062E"/>
    <w:rsid w:val="00810B98"/>
    <w:rsid w:val="00810BD8"/>
    <w:rsid w:val="008111DD"/>
    <w:rsid w:val="0081120D"/>
    <w:rsid w:val="008113E2"/>
    <w:rsid w:val="008115E5"/>
    <w:rsid w:val="00812124"/>
    <w:rsid w:val="00812229"/>
    <w:rsid w:val="008125D5"/>
    <w:rsid w:val="00812C80"/>
    <w:rsid w:val="00812DF7"/>
    <w:rsid w:val="008147ED"/>
    <w:rsid w:val="008148A8"/>
    <w:rsid w:val="00814B31"/>
    <w:rsid w:val="00814D99"/>
    <w:rsid w:val="008167C1"/>
    <w:rsid w:val="00816EB3"/>
    <w:rsid w:val="0081710F"/>
    <w:rsid w:val="008172B7"/>
    <w:rsid w:val="00817361"/>
    <w:rsid w:val="00817388"/>
    <w:rsid w:val="00817D32"/>
    <w:rsid w:val="00820184"/>
    <w:rsid w:val="008201B4"/>
    <w:rsid w:val="0082020E"/>
    <w:rsid w:val="008202E6"/>
    <w:rsid w:val="008205D2"/>
    <w:rsid w:val="00822CAE"/>
    <w:rsid w:val="008232DC"/>
    <w:rsid w:val="00823316"/>
    <w:rsid w:val="0082340E"/>
    <w:rsid w:val="008238AE"/>
    <w:rsid w:val="00823B11"/>
    <w:rsid w:val="00823F93"/>
    <w:rsid w:val="00824CAF"/>
    <w:rsid w:val="008251D3"/>
    <w:rsid w:val="00825683"/>
    <w:rsid w:val="008261C0"/>
    <w:rsid w:val="008267DF"/>
    <w:rsid w:val="00827749"/>
    <w:rsid w:val="00827A51"/>
    <w:rsid w:val="00830AE4"/>
    <w:rsid w:val="00830DC4"/>
    <w:rsid w:val="0083196B"/>
    <w:rsid w:val="00832028"/>
    <w:rsid w:val="008322CB"/>
    <w:rsid w:val="0083289F"/>
    <w:rsid w:val="008329A4"/>
    <w:rsid w:val="00832AD4"/>
    <w:rsid w:val="008342D4"/>
    <w:rsid w:val="00834909"/>
    <w:rsid w:val="00834DD9"/>
    <w:rsid w:val="00835A72"/>
    <w:rsid w:val="00836496"/>
    <w:rsid w:val="0083699D"/>
    <w:rsid w:val="00836E3B"/>
    <w:rsid w:val="008410F9"/>
    <w:rsid w:val="008428B1"/>
    <w:rsid w:val="00842FB3"/>
    <w:rsid w:val="00843A79"/>
    <w:rsid w:val="00843B7C"/>
    <w:rsid w:val="00844A9E"/>
    <w:rsid w:val="00844DC4"/>
    <w:rsid w:val="00844DDB"/>
    <w:rsid w:val="008456AC"/>
    <w:rsid w:val="008456F0"/>
    <w:rsid w:val="00846468"/>
    <w:rsid w:val="00846D17"/>
    <w:rsid w:val="00847892"/>
    <w:rsid w:val="00847B98"/>
    <w:rsid w:val="008501FE"/>
    <w:rsid w:val="00850FFF"/>
    <w:rsid w:val="008510F2"/>
    <w:rsid w:val="0085176B"/>
    <w:rsid w:val="0085283E"/>
    <w:rsid w:val="00852E91"/>
    <w:rsid w:val="008535C6"/>
    <w:rsid w:val="00853C26"/>
    <w:rsid w:val="008543E1"/>
    <w:rsid w:val="00854844"/>
    <w:rsid w:val="008553E5"/>
    <w:rsid w:val="00855A09"/>
    <w:rsid w:val="0085639D"/>
    <w:rsid w:val="00856F51"/>
    <w:rsid w:val="00857847"/>
    <w:rsid w:val="00860210"/>
    <w:rsid w:val="008609CA"/>
    <w:rsid w:val="00861764"/>
    <w:rsid w:val="00861DF6"/>
    <w:rsid w:val="0086313F"/>
    <w:rsid w:val="00863816"/>
    <w:rsid w:val="00863BF0"/>
    <w:rsid w:val="008642B8"/>
    <w:rsid w:val="008646B7"/>
    <w:rsid w:val="00864B31"/>
    <w:rsid w:val="00864C69"/>
    <w:rsid w:val="008655F2"/>
    <w:rsid w:val="0086574D"/>
    <w:rsid w:val="008657BA"/>
    <w:rsid w:val="00865AA8"/>
    <w:rsid w:val="00865BE5"/>
    <w:rsid w:val="00865FD0"/>
    <w:rsid w:val="00866152"/>
    <w:rsid w:val="00866265"/>
    <w:rsid w:val="00866AC5"/>
    <w:rsid w:val="00866C32"/>
    <w:rsid w:val="00866DCA"/>
    <w:rsid w:val="00866E21"/>
    <w:rsid w:val="0086722D"/>
    <w:rsid w:val="00867267"/>
    <w:rsid w:val="00870070"/>
    <w:rsid w:val="008700E5"/>
    <w:rsid w:val="0087035B"/>
    <w:rsid w:val="00870A83"/>
    <w:rsid w:val="00870BEB"/>
    <w:rsid w:val="00870F23"/>
    <w:rsid w:val="008719BE"/>
    <w:rsid w:val="00871A29"/>
    <w:rsid w:val="00871E86"/>
    <w:rsid w:val="00872880"/>
    <w:rsid w:val="0087294A"/>
    <w:rsid w:val="00873282"/>
    <w:rsid w:val="008732EE"/>
    <w:rsid w:val="00873408"/>
    <w:rsid w:val="008738C3"/>
    <w:rsid w:val="00873A8E"/>
    <w:rsid w:val="00873B6A"/>
    <w:rsid w:val="00873D90"/>
    <w:rsid w:val="00875076"/>
    <w:rsid w:val="0087563A"/>
    <w:rsid w:val="00875FB5"/>
    <w:rsid w:val="008761C1"/>
    <w:rsid w:val="008776BE"/>
    <w:rsid w:val="00881598"/>
    <w:rsid w:val="008816CF"/>
    <w:rsid w:val="0088182E"/>
    <w:rsid w:val="00881B31"/>
    <w:rsid w:val="00881B86"/>
    <w:rsid w:val="00881C24"/>
    <w:rsid w:val="0088264D"/>
    <w:rsid w:val="00882753"/>
    <w:rsid w:val="00883AB7"/>
    <w:rsid w:val="00883F83"/>
    <w:rsid w:val="008844AB"/>
    <w:rsid w:val="008845D8"/>
    <w:rsid w:val="00885519"/>
    <w:rsid w:val="00885BF5"/>
    <w:rsid w:val="00885FFF"/>
    <w:rsid w:val="00886718"/>
    <w:rsid w:val="00887F6C"/>
    <w:rsid w:val="008905D8"/>
    <w:rsid w:val="00890BE0"/>
    <w:rsid w:val="00890DC9"/>
    <w:rsid w:val="00891A2F"/>
    <w:rsid w:val="008924A4"/>
    <w:rsid w:val="0089398F"/>
    <w:rsid w:val="00893FB7"/>
    <w:rsid w:val="00895083"/>
    <w:rsid w:val="00895313"/>
    <w:rsid w:val="008962CC"/>
    <w:rsid w:val="0089662A"/>
    <w:rsid w:val="00896962"/>
    <w:rsid w:val="00896DE7"/>
    <w:rsid w:val="008975FD"/>
    <w:rsid w:val="008979CD"/>
    <w:rsid w:val="00897B70"/>
    <w:rsid w:val="00897BCC"/>
    <w:rsid w:val="00897BD2"/>
    <w:rsid w:val="00897C06"/>
    <w:rsid w:val="008A00CB"/>
    <w:rsid w:val="008A04A9"/>
    <w:rsid w:val="008A04CE"/>
    <w:rsid w:val="008A0959"/>
    <w:rsid w:val="008A0EA7"/>
    <w:rsid w:val="008A1223"/>
    <w:rsid w:val="008A17EF"/>
    <w:rsid w:val="008A1B3C"/>
    <w:rsid w:val="008A1F4C"/>
    <w:rsid w:val="008A392A"/>
    <w:rsid w:val="008A3A9F"/>
    <w:rsid w:val="008A3ECC"/>
    <w:rsid w:val="008A468A"/>
    <w:rsid w:val="008A49EC"/>
    <w:rsid w:val="008A4A56"/>
    <w:rsid w:val="008A4DC5"/>
    <w:rsid w:val="008A4F06"/>
    <w:rsid w:val="008A5008"/>
    <w:rsid w:val="008A5CB7"/>
    <w:rsid w:val="008A62ED"/>
    <w:rsid w:val="008A7AE8"/>
    <w:rsid w:val="008B0038"/>
    <w:rsid w:val="008B01C6"/>
    <w:rsid w:val="008B028C"/>
    <w:rsid w:val="008B0BA7"/>
    <w:rsid w:val="008B10D2"/>
    <w:rsid w:val="008B1822"/>
    <w:rsid w:val="008B33C5"/>
    <w:rsid w:val="008B3FE9"/>
    <w:rsid w:val="008B5347"/>
    <w:rsid w:val="008B5727"/>
    <w:rsid w:val="008B5854"/>
    <w:rsid w:val="008B6586"/>
    <w:rsid w:val="008B6BCB"/>
    <w:rsid w:val="008B6CCB"/>
    <w:rsid w:val="008B7DA2"/>
    <w:rsid w:val="008C0EE1"/>
    <w:rsid w:val="008C14A0"/>
    <w:rsid w:val="008C1C28"/>
    <w:rsid w:val="008C25EE"/>
    <w:rsid w:val="008C285E"/>
    <w:rsid w:val="008C3808"/>
    <w:rsid w:val="008C398D"/>
    <w:rsid w:val="008C3BCE"/>
    <w:rsid w:val="008C3FD8"/>
    <w:rsid w:val="008C4BBB"/>
    <w:rsid w:val="008C5378"/>
    <w:rsid w:val="008C5D43"/>
    <w:rsid w:val="008C6514"/>
    <w:rsid w:val="008C6D6A"/>
    <w:rsid w:val="008C7727"/>
    <w:rsid w:val="008C7809"/>
    <w:rsid w:val="008D0055"/>
    <w:rsid w:val="008D0893"/>
    <w:rsid w:val="008D0B36"/>
    <w:rsid w:val="008D0B5C"/>
    <w:rsid w:val="008D20E9"/>
    <w:rsid w:val="008D2223"/>
    <w:rsid w:val="008D2276"/>
    <w:rsid w:val="008D2DDD"/>
    <w:rsid w:val="008D488E"/>
    <w:rsid w:val="008D489D"/>
    <w:rsid w:val="008D5232"/>
    <w:rsid w:val="008D54C0"/>
    <w:rsid w:val="008D55E2"/>
    <w:rsid w:val="008D5F3F"/>
    <w:rsid w:val="008D5FBB"/>
    <w:rsid w:val="008D6C2A"/>
    <w:rsid w:val="008D6CE3"/>
    <w:rsid w:val="008D7103"/>
    <w:rsid w:val="008E04D7"/>
    <w:rsid w:val="008E0C17"/>
    <w:rsid w:val="008E17C6"/>
    <w:rsid w:val="008E1BB3"/>
    <w:rsid w:val="008E286C"/>
    <w:rsid w:val="008E293D"/>
    <w:rsid w:val="008E2B82"/>
    <w:rsid w:val="008E2C94"/>
    <w:rsid w:val="008E356A"/>
    <w:rsid w:val="008E3E9B"/>
    <w:rsid w:val="008E3EE1"/>
    <w:rsid w:val="008E4AFB"/>
    <w:rsid w:val="008E5263"/>
    <w:rsid w:val="008E5351"/>
    <w:rsid w:val="008E5B3E"/>
    <w:rsid w:val="008E5EFF"/>
    <w:rsid w:val="008E6290"/>
    <w:rsid w:val="008E6300"/>
    <w:rsid w:val="008E65DE"/>
    <w:rsid w:val="008E79E5"/>
    <w:rsid w:val="008F0105"/>
    <w:rsid w:val="008F0922"/>
    <w:rsid w:val="008F0B7A"/>
    <w:rsid w:val="008F105C"/>
    <w:rsid w:val="008F147B"/>
    <w:rsid w:val="008F1A82"/>
    <w:rsid w:val="008F1B2E"/>
    <w:rsid w:val="008F20AF"/>
    <w:rsid w:val="008F26C9"/>
    <w:rsid w:val="008F2E15"/>
    <w:rsid w:val="008F3968"/>
    <w:rsid w:val="008F5810"/>
    <w:rsid w:val="008F58FA"/>
    <w:rsid w:val="008F5B11"/>
    <w:rsid w:val="008F5E2F"/>
    <w:rsid w:val="008F6466"/>
    <w:rsid w:val="008F6EDE"/>
    <w:rsid w:val="008F70B3"/>
    <w:rsid w:val="008F7CD2"/>
    <w:rsid w:val="00900219"/>
    <w:rsid w:val="00900A5D"/>
    <w:rsid w:val="0090129E"/>
    <w:rsid w:val="0090150D"/>
    <w:rsid w:val="00901939"/>
    <w:rsid w:val="0090196E"/>
    <w:rsid w:val="009037DE"/>
    <w:rsid w:val="00903809"/>
    <w:rsid w:val="00903AD9"/>
    <w:rsid w:val="00904453"/>
    <w:rsid w:val="00904F40"/>
    <w:rsid w:val="00905235"/>
    <w:rsid w:val="009055F3"/>
    <w:rsid w:val="00905F6E"/>
    <w:rsid w:val="009063D0"/>
    <w:rsid w:val="009071BD"/>
    <w:rsid w:val="009071CC"/>
    <w:rsid w:val="00907B56"/>
    <w:rsid w:val="00907C49"/>
    <w:rsid w:val="0091086E"/>
    <w:rsid w:val="00911348"/>
    <w:rsid w:val="00911825"/>
    <w:rsid w:val="009120E9"/>
    <w:rsid w:val="009121E0"/>
    <w:rsid w:val="00912A59"/>
    <w:rsid w:val="00912B55"/>
    <w:rsid w:val="00914601"/>
    <w:rsid w:val="009148B0"/>
    <w:rsid w:val="00914931"/>
    <w:rsid w:val="00914BE8"/>
    <w:rsid w:val="00914CDB"/>
    <w:rsid w:val="00915549"/>
    <w:rsid w:val="00916070"/>
    <w:rsid w:val="00916DCF"/>
    <w:rsid w:val="009177D1"/>
    <w:rsid w:val="009178F0"/>
    <w:rsid w:val="00917D63"/>
    <w:rsid w:val="00917F1D"/>
    <w:rsid w:val="00920A80"/>
    <w:rsid w:val="00921065"/>
    <w:rsid w:val="0092120A"/>
    <w:rsid w:val="0092173D"/>
    <w:rsid w:val="00921C11"/>
    <w:rsid w:val="00921E26"/>
    <w:rsid w:val="00921F8E"/>
    <w:rsid w:val="0092216F"/>
    <w:rsid w:val="00922307"/>
    <w:rsid w:val="0092257B"/>
    <w:rsid w:val="0092257F"/>
    <w:rsid w:val="00922981"/>
    <w:rsid w:val="00922D42"/>
    <w:rsid w:val="00923669"/>
    <w:rsid w:val="00923B64"/>
    <w:rsid w:val="00924441"/>
    <w:rsid w:val="00924BFF"/>
    <w:rsid w:val="00924C57"/>
    <w:rsid w:val="009258BD"/>
    <w:rsid w:val="00925F5C"/>
    <w:rsid w:val="00926328"/>
    <w:rsid w:val="0092699A"/>
    <w:rsid w:val="009272E6"/>
    <w:rsid w:val="009277A8"/>
    <w:rsid w:val="00927B4E"/>
    <w:rsid w:val="00930E04"/>
    <w:rsid w:val="00930F27"/>
    <w:rsid w:val="00931001"/>
    <w:rsid w:val="0093119C"/>
    <w:rsid w:val="00931519"/>
    <w:rsid w:val="009317E1"/>
    <w:rsid w:val="00932159"/>
    <w:rsid w:val="009328E0"/>
    <w:rsid w:val="00933189"/>
    <w:rsid w:val="00933C59"/>
    <w:rsid w:val="00933CF8"/>
    <w:rsid w:val="0093454E"/>
    <w:rsid w:val="00934F75"/>
    <w:rsid w:val="00935050"/>
    <w:rsid w:val="00936106"/>
    <w:rsid w:val="009365A8"/>
    <w:rsid w:val="00936D22"/>
    <w:rsid w:val="009373AB"/>
    <w:rsid w:val="00937A1A"/>
    <w:rsid w:val="00937B75"/>
    <w:rsid w:val="0094095E"/>
    <w:rsid w:val="00941084"/>
    <w:rsid w:val="009412EA"/>
    <w:rsid w:val="00941563"/>
    <w:rsid w:val="0094258C"/>
    <w:rsid w:val="00942E12"/>
    <w:rsid w:val="009436A6"/>
    <w:rsid w:val="00943A0E"/>
    <w:rsid w:val="009440CC"/>
    <w:rsid w:val="0094421B"/>
    <w:rsid w:val="009446D7"/>
    <w:rsid w:val="009448D1"/>
    <w:rsid w:val="00944A83"/>
    <w:rsid w:val="00944B2E"/>
    <w:rsid w:val="00944D27"/>
    <w:rsid w:val="00945989"/>
    <w:rsid w:val="009462D7"/>
    <w:rsid w:val="009466C3"/>
    <w:rsid w:val="0094706D"/>
    <w:rsid w:val="0094756C"/>
    <w:rsid w:val="00947AD7"/>
    <w:rsid w:val="00947ED3"/>
    <w:rsid w:val="0095068F"/>
    <w:rsid w:val="00951089"/>
    <w:rsid w:val="00951335"/>
    <w:rsid w:val="00951DE4"/>
    <w:rsid w:val="009526F7"/>
    <w:rsid w:val="0095385E"/>
    <w:rsid w:val="00954176"/>
    <w:rsid w:val="009544EF"/>
    <w:rsid w:val="00954B0A"/>
    <w:rsid w:val="00955ABC"/>
    <w:rsid w:val="00955FE7"/>
    <w:rsid w:val="009564BB"/>
    <w:rsid w:val="00956E53"/>
    <w:rsid w:val="009575F8"/>
    <w:rsid w:val="00957D59"/>
    <w:rsid w:val="0096014E"/>
    <w:rsid w:val="00960300"/>
    <w:rsid w:val="009619E0"/>
    <w:rsid w:val="009621B2"/>
    <w:rsid w:val="00962617"/>
    <w:rsid w:val="00962926"/>
    <w:rsid w:val="0096303E"/>
    <w:rsid w:val="00964DCA"/>
    <w:rsid w:val="00964F27"/>
    <w:rsid w:val="00964FBD"/>
    <w:rsid w:val="009656D8"/>
    <w:rsid w:val="00965890"/>
    <w:rsid w:val="00965A1A"/>
    <w:rsid w:val="00966840"/>
    <w:rsid w:val="009678EC"/>
    <w:rsid w:val="00967B63"/>
    <w:rsid w:val="00967D49"/>
    <w:rsid w:val="00970812"/>
    <w:rsid w:val="00971A84"/>
    <w:rsid w:val="00972275"/>
    <w:rsid w:val="009724D2"/>
    <w:rsid w:val="00972A82"/>
    <w:rsid w:val="00972BF0"/>
    <w:rsid w:val="00973530"/>
    <w:rsid w:val="0097392B"/>
    <w:rsid w:val="00973ACF"/>
    <w:rsid w:val="0097451B"/>
    <w:rsid w:val="009745A7"/>
    <w:rsid w:val="00974AAB"/>
    <w:rsid w:val="009751CD"/>
    <w:rsid w:val="0097531C"/>
    <w:rsid w:val="00975437"/>
    <w:rsid w:val="00975600"/>
    <w:rsid w:val="009773D1"/>
    <w:rsid w:val="009773FB"/>
    <w:rsid w:val="00981757"/>
    <w:rsid w:val="009818BE"/>
    <w:rsid w:val="00981AF6"/>
    <w:rsid w:val="0098271F"/>
    <w:rsid w:val="0098285D"/>
    <w:rsid w:val="00982EF0"/>
    <w:rsid w:val="00983C81"/>
    <w:rsid w:val="00983D6C"/>
    <w:rsid w:val="009840B4"/>
    <w:rsid w:val="0098448D"/>
    <w:rsid w:val="00984552"/>
    <w:rsid w:val="00986D39"/>
    <w:rsid w:val="00986F4A"/>
    <w:rsid w:val="00986F6D"/>
    <w:rsid w:val="00987456"/>
    <w:rsid w:val="0098769C"/>
    <w:rsid w:val="00987721"/>
    <w:rsid w:val="00987AAE"/>
    <w:rsid w:val="00987B73"/>
    <w:rsid w:val="00990C80"/>
    <w:rsid w:val="0099103C"/>
    <w:rsid w:val="009912C9"/>
    <w:rsid w:val="00991673"/>
    <w:rsid w:val="009917B6"/>
    <w:rsid w:val="00992428"/>
    <w:rsid w:val="009932B1"/>
    <w:rsid w:val="0099355A"/>
    <w:rsid w:val="00993D4C"/>
    <w:rsid w:val="00993D55"/>
    <w:rsid w:val="00993DAA"/>
    <w:rsid w:val="00993F93"/>
    <w:rsid w:val="00994233"/>
    <w:rsid w:val="0099434F"/>
    <w:rsid w:val="00994FB1"/>
    <w:rsid w:val="0099534E"/>
    <w:rsid w:val="00995CA8"/>
    <w:rsid w:val="009969E3"/>
    <w:rsid w:val="00996A3E"/>
    <w:rsid w:val="00996C63"/>
    <w:rsid w:val="009A012E"/>
    <w:rsid w:val="009A0331"/>
    <w:rsid w:val="009A046F"/>
    <w:rsid w:val="009A12B8"/>
    <w:rsid w:val="009A16EA"/>
    <w:rsid w:val="009A194C"/>
    <w:rsid w:val="009A1CA9"/>
    <w:rsid w:val="009A24D8"/>
    <w:rsid w:val="009A27CD"/>
    <w:rsid w:val="009A296A"/>
    <w:rsid w:val="009A2CFD"/>
    <w:rsid w:val="009A2F3A"/>
    <w:rsid w:val="009A3289"/>
    <w:rsid w:val="009A35AA"/>
    <w:rsid w:val="009A4B3E"/>
    <w:rsid w:val="009A5075"/>
    <w:rsid w:val="009A50F7"/>
    <w:rsid w:val="009A52B9"/>
    <w:rsid w:val="009A5B0D"/>
    <w:rsid w:val="009A756A"/>
    <w:rsid w:val="009A7679"/>
    <w:rsid w:val="009A7973"/>
    <w:rsid w:val="009A7EC3"/>
    <w:rsid w:val="009B051A"/>
    <w:rsid w:val="009B0AEA"/>
    <w:rsid w:val="009B1ADC"/>
    <w:rsid w:val="009B1E92"/>
    <w:rsid w:val="009B2323"/>
    <w:rsid w:val="009B242A"/>
    <w:rsid w:val="009B24F0"/>
    <w:rsid w:val="009B2B98"/>
    <w:rsid w:val="009B3572"/>
    <w:rsid w:val="009B3744"/>
    <w:rsid w:val="009B3856"/>
    <w:rsid w:val="009B38C9"/>
    <w:rsid w:val="009B3AA1"/>
    <w:rsid w:val="009B3AB1"/>
    <w:rsid w:val="009B410A"/>
    <w:rsid w:val="009B4C1F"/>
    <w:rsid w:val="009B4E6B"/>
    <w:rsid w:val="009B5C2F"/>
    <w:rsid w:val="009B65F0"/>
    <w:rsid w:val="009B6762"/>
    <w:rsid w:val="009B6800"/>
    <w:rsid w:val="009B6E10"/>
    <w:rsid w:val="009B6F70"/>
    <w:rsid w:val="009B70AE"/>
    <w:rsid w:val="009B7947"/>
    <w:rsid w:val="009B7CB5"/>
    <w:rsid w:val="009C03B0"/>
    <w:rsid w:val="009C09A5"/>
    <w:rsid w:val="009C0EE2"/>
    <w:rsid w:val="009C155B"/>
    <w:rsid w:val="009C26C6"/>
    <w:rsid w:val="009C2EAE"/>
    <w:rsid w:val="009C3212"/>
    <w:rsid w:val="009C39E2"/>
    <w:rsid w:val="009C3B2E"/>
    <w:rsid w:val="009C3CDA"/>
    <w:rsid w:val="009C4311"/>
    <w:rsid w:val="009C4BCE"/>
    <w:rsid w:val="009C4C3E"/>
    <w:rsid w:val="009C5615"/>
    <w:rsid w:val="009C5760"/>
    <w:rsid w:val="009C6059"/>
    <w:rsid w:val="009C6319"/>
    <w:rsid w:val="009C64D2"/>
    <w:rsid w:val="009C6738"/>
    <w:rsid w:val="009C7B24"/>
    <w:rsid w:val="009D00CB"/>
    <w:rsid w:val="009D0221"/>
    <w:rsid w:val="009D0AC6"/>
    <w:rsid w:val="009D217E"/>
    <w:rsid w:val="009D2AA2"/>
    <w:rsid w:val="009D2EEF"/>
    <w:rsid w:val="009D31FD"/>
    <w:rsid w:val="009D3352"/>
    <w:rsid w:val="009D3BA4"/>
    <w:rsid w:val="009D404B"/>
    <w:rsid w:val="009D436B"/>
    <w:rsid w:val="009D44B9"/>
    <w:rsid w:val="009D4C60"/>
    <w:rsid w:val="009D4F16"/>
    <w:rsid w:val="009D5082"/>
    <w:rsid w:val="009D5C75"/>
    <w:rsid w:val="009D6CE2"/>
    <w:rsid w:val="009D6F1C"/>
    <w:rsid w:val="009D72ED"/>
    <w:rsid w:val="009D7563"/>
    <w:rsid w:val="009D787E"/>
    <w:rsid w:val="009D78E3"/>
    <w:rsid w:val="009D7C0C"/>
    <w:rsid w:val="009D7FA5"/>
    <w:rsid w:val="009D7FB4"/>
    <w:rsid w:val="009E03CE"/>
    <w:rsid w:val="009E04C8"/>
    <w:rsid w:val="009E1B3D"/>
    <w:rsid w:val="009E1DDC"/>
    <w:rsid w:val="009E1EBC"/>
    <w:rsid w:val="009E1FBC"/>
    <w:rsid w:val="009E253B"/>
    <w:rsid w:val="009E2776"/>
    <w:rsid w:val="009E2E52"/>
    <w:rsid w:val="009E2FED"/>
    <w:rsid w:val="009E354D"/>
    <w:rsid w:val="009E36D8"/>
    <w:rsid w:val="009E3957"/>
    <w:rsid w:val="009E3D71"/>
    <w:rsid w:val="009E4C49"/>
    <w:rsid w:val="009E5545"/>
    <w:rsid w:val="009E6572"/>
    <w:rsid w:val="009E65F0"/>
    <w:rsid w:val="009E66C3"/>
    <w:rsid w:val="009F0729"/>
    <w:rsid w:val="009F0949"/>
    <w:rsid w:val="009F126D"/>
    <w:rsid w:val="009F170E"/>
    <w:rsid w:val="009F2FE2"/>
    <w:rsid w:val="009F322E"/>
    <w:rsid w:val="009F336A"/>
    <w:rsid w:val="009F5233"/>
    <w:rsid w:val="009F5A5B"/>
    <w:rsid w:val="009F668A"/>
    <w:rsid w:val="009F7036"/>
    <w:rsid w:val="009F78F0"/>
    <w:rsid w:val="009F7D92"/>
    <w:rsid w:val="00A0038D"/>
    <w:rsid w:val="00A009DB"/>
    <w:rsid w:val="00A00C55"/>
    <w:rsid w:val="00A00EED"/>
    <w:rsid w:val="00A015DF"/>
    <w:rsid w:val="00A01B5D"/>
    <w:rsid w:val="00A028CC"/>
    <w:rsid w:val="00A0324D"/>
    <w:rsid w:val="00A03567"/>
    <w:rsid w:val="00A03580"/>
    <w:rsid w:val="00A03715"/>
    <w:rsid w:val="00A03AD1"/>
    <w:rsid w:val="00A042D8"/>
    <w:rsid w:val="00A04591"/>
    <w:rsid w:val="00A0498E"/>
    <w:rsid w:val="00A05387"/>
    <w:rsid w:val="00A07024"/>
    <w:rsid w:val="00A074D1"/>
    <w:rsid w:val="00A0776C"/>
    <w:rsid w:val="00A07D46"/>
    <w:rsid w:val="00A10135"/>
    <w:rsid w:val="00A10421"/>
    <w:rsid w:val="00A1060B"/>
    <w:rsid w:val="00A10610"/>
    <w:rsid w:val="00A10CA8"/>
    <w:rsid w:val="00A10E49"/>
    <w:rsid w:val="00A119C1"/>
    <w:rsid w:val="00A11C43"/>
    <w:rsid w:val="00A11F5E"/>
    <w:rsid w:val="00A12397"/>
    <w:rsid w:val="00A124EA"/>
    <w:rsid w:val="00A126E0"/>
    <w:rsid w:val="00A12E33"/>
    <w:rsid w:val="00A12F61"/>
    <w:rsid w:val="00A13833"/>
    <w:rsid w:val="00A13C31"/>
    <w:rsid w:val="00A14037"/>
    <w:rsid w:val="00A14399"/>
    <w:rsid w:val="00A14C9A"/>
    <w:rsid w:val="00A14D80"/>
    <w:rsid w:val="00A159F8"/>
    <w:rsid w:val="00A15E6E"/>
    <w:rsid w:val="00A15FE0"/>
    <w:rsid w:val="00A162E0"/>
    <w:rsid w:val="00A1638F"/>
    <w:rsid w:val="00A16D01"/>
    <w:rsid w:val="00A16E13"/>
    <w:rsid w:val="00A16E1B"/>
    <w:rsid w:val="00A16F1E"/>
    <w:rsid w:val="00A17309"/>
    <w:rsid w:val="00A1736A"/>
    <w:rsid w:val="00A17BCB"/>
    <w:rsid w:val="00A2064F"/>
    <w:rsid w:val="00A209F7"/>
    <w:rsid w:val="00A20D9A"/>
    <w:rsid w:val="00A21064"/>
    <w:rsid w:val="00A213A5"/>
    <w:rsid w:val="00A221A8"/>
    <w:rsid w:val="00A22D2E"/>
    <w:rsid w:val="00A23071"/>
    <w:rsid w:val="00A23180"/>
    <w:rsid w:val="00A23B4B"/>
    <w:rsid w:val="00A244EC"/>
    <w:rsid w:val="00A24CEA"/>
    <w:rsid w:val="00A24CFC"/>
    <w:rsid w:val="00A26387"/>
    <w:rsid w:val="00A27BE3"/>
    <w:rsid w:val="00A27C0D"/>
    <w:rsid w:val="00A27FCA"/>
    <w:rsid w:val="00A301DA"/>
    <w:rsid w:val="00A318C7"/>
    <w:rsid w:val="00A32039"/>
    <w:rsid w:val="00A32966"/>
    <w:rsid w:val="00A32DDA"/>
    <w:rsid w:val="00A32F9C"/>
    <w:rsid w:val="00A34908"/>
    <w:rsid w:val="00A355B7"/>
    <w:rsid w:val="00A355D3"/>
    <w:rsid w:val="00A3607F"/>
    <w:rsid w:val="00A364F2"/>
    <w:rsid w:val="00A3665E"/>
    <w:rsid w:val="00A366D6"/>
    <w:rsid w:val="00A372B5"/>
    <w:rsid w:val="00A377AF"/>
    <w:rsid w:val="00A403FD"/>
    <w:rsid w:val="00A408D9"/>
    <w:rsid w:val="00A40937"/>
    <w:rsid w:val="00A40A65"/>
    <w:rsid w:val="00A40AEC"/>
    <w:rsid w:val="00A41022"/>
    <w:rsid w:val="00A41785"/>
    <w:rsid w:val="00A41F20"/>
    <w:rsid w:val="00A428F2"/>
    <w:rsid w:val="00A43924"/>
    <w:rsid w:val="00A439C4"/>
    <w:rsid w:val="00A446CB"/>
    <w:rsid w:val="00A44BE4"/>
    <w:rsid w:val="00A44FFC"/>
    <w:rsid w:val="00A457A0"/>
    <w:rsid w:val="00A45ED9"/>
    <w:rsid w:val="00A45EDB"/>
    <w:rsid w:val="00A466FF"/>
    <w:rsid w:val="00A4682F"/>
    <w:rsid w:val="00A4727F"/>
    <w:rsid w:val="00A50699"/>
    <w:rsid w:val="00A5090C"/>
    <w:rsid w:val="00A50ABB"/>
    <w:rsid w:val="00A515FE"/>
    <w:rsid w:val="00A5162B"/>
    <w:rsid w:val="00A5202E"/>
    <w:rsid w:val="00A524BB"/>
    <w:rsid w:val="00A52596"/>
    <w:rsid w:val="00A52E3D"/>
    <w:rsid w:val="00A53232"/>
    <w:rsid w:val="00A54479"/>
    <w:rsid w:val="00A54764"/>
    <w:rsid w:val="00A54A5F"/>
    <w:rsid w:val="00A54E44"/>
    <w:rsid w:val="00A5553D"/>
    <w:rsid w:val="00A560C6"/>
    <w:rsid w:val="00A560FF"/>
    <w:rsid w:val="00A562A4"/>
    <w:rsid w:val="00A565EA"/>
    <w:rsid w:val="00A569C0"/>
    <w:rsid w:val="00A56FCB"/>
    <w:rsid w:val="00A576B2"/>
    <w:rsid w:val="00A57904"/>
    <w:rsid w:val="00A57FF4"/>
    <w:rsid w:val="00A60911"/>
    <w:rsid w:val="00A60EFA"/>
    <w:rsid w:val="00A61207"/>
    <w:rsid w:val="00A61285"/>
    <w:rsid w:val="00A6176D"/>
    <w:rsid w:val="00A62801"/>
    <w:rsid w:val="00A63138"/>
    <w:rsid w:val="00A6334B"/>
    <w:rsid w:val="00A63432"/>
    <w:rsid w:val="00A6393E"/>
    <w:rsid w:val="00A63BD4"/>
    <w:rsid w:val="00A643D7"/>
    <w:rsid w:val="00A6440C"/>
    <w:rsid w:val="00A64F35"/>
    <w:rsid w:val="00A65224"/>
    <w:rsid w:val="00A65479"/>
    <w:rsid w:val="00A65693"/>
    <w:rsid w:val="00A6583D"/>
    <w:rsid w:val="00A658FB"/>
    <w:rsid w:val="00A664FD"/>
    <w:rsid w:val="00A66838"/>
    <w:rsid w:val="00A6763B"/>
    <w:rsid w:val="00A678DE"/>
    <w:rsid w:val="00A70C07"/>
    <w:rsid w:val="00A70FF6"/>
    <w:rsid w:val="00A71AA5"/>
    <w:rsid w:val="00A71CA6"/>
    <w:rsid w:val="00A72106"/>
    <w:rsid w:val="00A729AE"/>
    <w:rsid w:val="00A72BB8"/>
    <w:rsid w:val="00A738A7"/>
    <w:rsid w:val="00A73CEB"/>
    <w:rsid w:val="00A7462D"/>
    <w:rsid w:val="00A7481B"/>
    <w:rsid w:val="00A74841"/>
    <w:rsid w:val="00A74B46"/>
    <w:rsid w:val="00A74C09"/>
    <w:rsid w:val="00A75760"/>
    <w:rsid w:val="00A762B4"/>
    <w:rsid w:val="00A76A34"/>
    <w:rsid w:val="00A7761F"/>
    <w:rsid w:val="00A803D4"/>
    <w:rsid w:val="00A80C4C"/>
    <w:rsid w:val="00A80CD3"/>
    <w:rsid w:val="00A8157C"/>
    <w:rsid w:val="00A822C7"/>
    <w:rsid w:val="00A82460"/>
    <w:rsid w:val="00A82745"/>
    <w:rsid w:val="00A82C16"/>
    <w:rsid w:val="00A82FBC"/>
    <w:rsid w:val="00A83B67"/>
    <w:rsid w:val="00A83D90"/>
    <w:rsid w:val="00A8417E"/>
    <w:rsid w:val="00A841D1"/>
    <w:rsid w:val="00A844E9"/>
    <w:rsid w:val="00A849E9"/>
    <w:rsid w:val="00A8527F"/>
    <w:rsid w:val="00A854AD"/>
    <w:rsid w:val="00A86BA4"/>
    <w:rsid w:val="00A87022"/>
    <w:rsid w:val="00A903CE"/>
    <w:rsid w:val="00A90D2F"/>
    <w:rsid w:val="00A91619"/>
    <w:rsid w:val="00A918B8"/>
    <w:rsid w:val="00A92927"/>
    <w:rsid w:val="00A92BA1"/>
    <w:rsid w:val="00A93105"/>
    <w:rsid w:val="00A93298"/>
    <w:rsid w:val="00A93B6C"/>
    <w:rsid w:val="00A9410C"/>
    <w:rsid w:val="00A944AE"/>
    <w:rsid w:val="00A9460C"/>
    <w:rsid w:val="00A94D9D"/>
    <w:rsid w:val="00A952C1"/>
    <w:rsid w:val="00A95A3A"/>
    <w:rsid w:val="00A95C4C"/>
    <w:rsid w:val="00A95E82"/>
    <w:rsid w:val="00A96459"/>
    <w:rsid w:val="00A965A4"/>
    <w:rsid w:val="00A96A9C"/>
    <w:rsid w:val="00A96AA1"/>
    <w:rsid w:val="00A9714D"/>
    <w:rsid w:val="00A97373"/>
    <w:rsid w:val="00A97817"/>
    <w:rsid w:val="00A978F5"/>
    <w:rsid w:val="00A97BE4"/>
    <w:rsid w:val="00AA1199"/>
    <w:rsid w:val="00AA11BD"/>
    <w:rsid w:val="00AA180E"/>
    <w:rsid w:val="00AA2766"/>
    <w:rsid w:val="00AA2AA9"/>
    <w:rsid w:val="00AA2E0E"/>
    <w:rsid w:val="00AA2E17"/>
    <w:rsid w:val="00AA32DE"/>
    <w:rsid w:val="00AA3BA9"/>
    <w:rsid w:val="00AA3BE5"/>
    <w:rsid w:val="00AA40A9"/>
    <w:rsid w:val="00AA42FC"/>
    <w:rsid w:val="00AA46A8"/>
    <w:rsid w:val="00AA5B28"/>
    <w:rsid w:val="00AA5CF7"/>
    <w:rsid w:val="00AA6B7F"/>
    <w:rsid w:val="00AA7BBD"/>
    <w:rsid w:val="00AA7F71"/>
    <w:rsid w:val="00AB0635"/>
    <w:rsid w:val="00AB0A29"/>
    <w:rsid w:val="00AB0AB0"/>
    <w:rsid w:val="00AB0C8C"/>
    <w:rsid w:val="00AB0FC9"/>
    <w:rsid w:val="00AB0FEF"/>
    <w:rsid w:val="00AB1011"/>
    <w:rsid w:val="00AB1ABB"/>
    <w:rsid w:val="00AB1D10"/>
    <w:rsid w:val="00AB30B0"/>
    <w:rsid w:val="00AB39AC"/>
    <w:rsid w:val="00AB3DE1"/>
    <w:rsid w:val="00AB4B43"/>
    <w:rsid w:val="00AB53EF"/>
    <w:rsid w:val="00AB5822"/>
    <w:rsid w:val="00AB5952"/>
    <w:rsid w:val="00AB5EE8"/>
    <w:rsid w:val="00AB606C"/>
    <w:rsid w:val="00AB6BCC"/>
    <w:rsid w:val="00AB6F9E"/>
    <w:rsid w:val="00AB7707"/>
    <w:rsid w:val="00AC0E01"/>
    <w:rsid w:val="00AC0EE8"/>
    <w:rsid w:val="00AC0F55"/>
    <w:rsid w:val="00AC10C4"/>
    <w:rsid w:val="00AC1367"/>
    <w:rsid w:val="00AC13DC"/>
    <w:rsid w:val="00AC152F"/>
    <w:rsid w:val="00AC25C7"/>
    <w:rsid w:val="00AC27C0"/>
    <w:rsid w:val="00AC28BE"/>
    <w:rsid w:val="00AC2A63"/>
    <w:rsid w:val="00AC2FE5"/>
    <w:rsid w:val="00AC3A94"/>
    <w:rsid w:val="00AC3C7D"/>
    <w:rsid w:val="00AC485C"/>
    <w:rsid w:val="00AC50A4"/>
    <w:rsid w:val="00AC52A8"/>
    <w:rsid w:val="00AC54E2"/>
    <w:rsid w:val="00AC6455"/>
    <w:rsid w:val="00AC664F"/>
    <w:rsid w:val="00AC6AB8"/>
    <w:rsid w:val="00AC6CC3"/>
    <w:rsid w:val="00AC6D77"/>
    <w:rsid w:val="00AC75A5"/>
    <w:rsid w:val="00AC765A"/>
    <w:rsid w:val="00AC7FB2"/>
    <w:rsid w:val="00AD0071"/>
    <w:rsid w:val="00AD0832"/>
    <w:rsid w:val="00AD0E26"/>
    <w:rsid w:val="00AD150C"/>
    <w:rsid w:val="00AD167A"/>
    <w:rsid w:val="00AD1B47"/>
    <w:rsid w:val="00AD2141"/>
    <w:rsid w:val="00AD2284"/>
    <w:rsid w:val="00AD2C3E"/>
    <w:rsid w:val="00AD31A3"/>
    <w:rsid w:val="00AD438D"/>
    <w:rsid w:val="00AD4462"/>
    <w:rsid w:val="00AD4B68"/>
    <w:rsid w:val="00AD5875"/>
    <w:rsid w:val="00AD5AB7"/>
    <w:rsid w:val="00AD5EBA"/>
    <w:rsid w:val="00AD61D5"/>
    <w:rsid w:val="00AD670E"/>
    <w:rsid w:val="00AD68A2"/>
    <w:rsid w:val="00AD6FE3"/>
    <w:rsid w:val="00AD7D82"/>
    <w:rsid w:val="00AD7E24"/>
    <w:rsid w:val="00AD7EEE"/>
    <w:rsid w:val="00AE0117"/>
    <w:rsid w:val="00AE04CE"/>
    <w:rsid w:val="00AE0D22"/>
    <w:rsid w:val="00AE13C9"/>
    <w:rsid w:val="00AE1C77"/>
    <w:rsid w:val="00AE1F99"/>
    <w:rsid w:val="00AE22C6"/>
    <w:rsid w:val="00AE2324"/>
    <w:rsid w:val="00AE2D2D"/>
    <w:rsid w:val="00AE2E2B"/>
    <w:rsid w:val="00AE3218"/>
    <w:rsid w:val="00AE36AF"/>
    <w:rsid w:val="00AE3ABC"/>
    <w:rsid w:val="00AE3DB2"/>
    <w:rsid w:val="00AE3F8A"/>
    <w:rsid w:val="00AE45BB"/>
    <w:rsid w:val="00AE468E"/>
    <w:rsid w:val="00AE4874"/>
    <w:rsid w:val="00AE4D32"/>
    <w:rsid w:val="00AE4E54"/>
    <w:rsid w:val="00AE57AD"/>
    <w:rsid w:val="00AE5833"/>
    <w:rsid w:val="00AE588D"/>
    <w:rsid w:val="00AE5E7B"/>
    <w:rsid w:val="00AE6CC0"/>
    <w:rsid w:val="00AE7721"/>
    <w:rsid w:val="00AE77A3"/>
    <w:rsid w:val="00AF0230"/>
    <w:rsid w:val="00AF074C"/>
    <w:rsid w:val="00AF097A"/>
    <w:rsid w:val="00AF10D9"/>
    <w:rsid w:val="00AF1296"/>
    <w:rsid w:val="00AF362D"/>
    <w:rsid w:val="00AF3750"/>
    <w:rsid w:val="00AF4013"/>
    <w:rsid w:val="00AF5059"/>
    <w:rsid w:val="00AF5C15"/>
    <w:rsid w:val="00AF6408"/>
    <w:rsid w:val="00AF67E4"/>
    <w:rsid w:val="00AF7019"/>
    <w:rsid w:val="00AF7165"/>
    <w:rsid w:val="00AF74DD"/>
    <w:rsid w:val="00AF7A11"/>
    <w:rsid w:val="00AF7B9E"/>
    <w:rsid w:val="00B008FB"/>
    <w:rsid w:val="00B011E8"/>
    <w:rsid w:val="00B0139B"/>
    <w:rsid w:val="00B0197A"/>
    <w:rsid w:val="00B0243B"/>
    <w:rsid w:val="00B026E6"/>
    <w:rsid w:val="00B029A6"/>
    <w:rsid w:val="00B02CBA"/>
    <w:rsid w:val="00B03E30"/>
    <w:rsid w:val="00B0436B"/>
    <w:rsid w:val="00B04536"/>
    <w:rsid w:val="00B04DCF"/>
    <w:rsid w:val="00B04E97"/>
    <w:rsid w:val="00B04FBD"/>
    <w:rsid w:val="00B05386"/>
    <w:rsid w:val="00B05678"/>
    <w:rsid w:val="00B056A9"/>
    <w:rsid w:val="00B05C7A"/>
    <w:rsid w:val="00B05D8E"/>
    <w:rsid w:val="00B060BF"/>
    <w:rsid w:val="00B06845"/>
    <w:rsid w:val="00B06881"/>
    <w:rsid w:val="00B06B01"/>
    <w:rsid w:val="00B06D37"/>
    <w:rsid w:val="00B06EA9"/>
    <w:rsid w:val="00B0701B"/>
    <w:rsid w:val="00B07023"/>
    <w:rsid w:val="00B07623"/>
    <w:rsid w:val="00B0777F"/>
    <w:rsid w:val="00B11036"/>
    <w:rsid w:val="00B11958"/>
    <w:rsid w:val="00B11BEC"/>
    <w:rsid w:val="00B11DCE"/>
    <w:rsid w:val="00B1308E"/>
    <w:rsid w:val="00B1367C"/>
    <w:rsid w:val="00B13AB5"/>
    <w:rsid w:val="00B13E52"/>
    <w:rsid w:val="00B14F39"/>
    <w:rsid w:val="00B1589B"/>
    <w:rsid w:val="00B15992"/>
    <w:rsid w:val="00B15C4E"/>
    <w:rsid w:val="00B15EC8"/>
    <w:rsid w:val="00B161E2"/>
    <w:rsid w:val="00B16703"/>
    <w:rsid w:val="00B16829"/>
    <w:rsid w:val="00B17F95"/>
    <w:rsid w:val="00B207EC"/>
    <w:rsid w:val="00B208AA"/>
    <w:rsid w:val="00B20911"/>
    <w:rsid w:val="00B211E6"/>
    <w:rsid w:val="00B21445"/>
    <w:rsid w:val="00B215E7"/>
    <w:rsid w:val="00B21819"/>
    <w:rsid w:val="00B21F69"/>
    <w:rsid w:val="00B21F98"/>
    <w:rsid w:val="00B2272A"/>
    <w:rsid w:val="00B23EE0"/>
    <w:rsid w:val="00B24BB7"/>
    <w:rsid w:val="00B24D1F"/>
    <w:rsid w:val="00B260A4"/>
    <w:rsid w:val="00B262A2"/>
    <w:rsid w:val="00B26778"/>
    <w:rsid w:val="00B27562"/>
    <w:rsid w:val="00B307D9"/>
    <w:rsid w:val="00B324D2"/>
    <w:rsid w:val="00B32761"/>
    <w:rsid w:val="00B32C09"/>
    <w:rsid w:val="00B3300D"/>
    <w:rsid w:val="00B3329F"/>
    <w:rsid w:val="00B33303"/>
    <w:rsid w:val="00B33CDA"/>
    <w:rsid w:val="00B3510D"/>
    <w:rsid w:val="00B35513"/>
    <w:rsid w:val="00B35753"/>
    <w:rsid w:val="00B35CA7"/>
    <w:rsid w:val="00B366EC"/>
    <w:rsid w:val="00B36861"/>
    <w:rsid w:val="00B36DB9"/>
    <w:rsid w:val="00B37218"/>
    <w:rsid w:val="00B37962"/>
    <w:rsid w:val="00B402FE"/>
    <w:rsid w:val="00B4045C"/>
    <w:rsid w:val="00B40555"/>
    <w:rsid w:val="00B405CE"/>
    <w:rsid w:val="00B406E6"/>
    <w:rsid w:val="00B407AC"/>
    <w:rsid w:val="00B40C17"/>
    <w:rsid w:val="00B40EFC"/>
    <w:rsid w:val="00B41037"/>
    <w:rsid w:val="00B414D7"/>
    <w:rsid w:val="00B416F6"/>
    <w:rsid w:val="00B41C1C"/>
    <w:rsid w:val="00B42937"/>
    <w:rsid w:val="00B43950"/>
    <w:rsid w:val="00B43E1F"/>
    <w:rsid w:val="00B442D6"/>
    <w:rsid w:val="00B446B1"/>
    <w:rsid w:val="00B44B55"/>
    <w:rsid w:val="00B44C40"/>
    <w:rsid w:val="00B45664"/>
    <w:rsid w:val="00B4566D"/>
    <w:rsid w:val="00B4572E"/>
    <w:rsid w:val="00B45CF4"/>
    <w:rsid w:val="00B46232"/>
    <w:rsid w:val="00B46A27"/>
    <w:rsid w:val="00B46AD2"/>
    <w:rsid w:val="00B47541"/>
    <w:rsid w:val="00B50B04"/>
    <w:rsid w:val="00B51037"/>
    <w:rsid w:val="00B514FB"/>
    <w:rsid w:val="00B5206E"/>
    <w:rsid w:val="00B52168"/>
    <w:rsid w:val="00B53677"/>
    <w:rsid w:val="00B538F9"/>
    <w:rsid w:val="00B53F2A"/>
    <w:rsid w:val="00B54780"/>
    <w:rsid w:val="00B54B96"/>
    <w:rsid w:val="00B552A1"/>
    <w:rsid w:val="00B555BB"/>
    <w:rsid w:val="00B55D42"/>
    <w:rsid w:val="00B56123"/>
    <w:rsid w:val="00B56326"/>
    <w:rsid w:val="00B56360"/>
    <w:rsid w:val="00B56790"/>
    <w:rsid w:val="00B56805"/>
    <w:rsid w:val="00B56CA7"/>
    <w:rsid w:val="00B57184"/>
    <w:rsid w:val="00B573F8"/>
    <w:rsid w:val="00B576F4"/>
    <w:rsid w:val="00B57B4E"/>
    <w:rsid w:val="00B6003B"/>
    <w:rsid w:val="00B602C9"/>
    <w:rsid w:val="00B605F0"/>
    <w:rsid w:val="00B614AE"/>
    <w:rsid w:val="00B61BB2"/>
    <w:rsid w:val="00B6250B"/>
    <w:rsid w:val="00B62607"/>
    <w:rsid w:val="00B63135"/>
    <w:rsid w:val="00B63238"/>
    <w:rsid w:val="00B632AC"/>
    <w:rsid w:val="00B63945"/>
    <w:rsid w:val="00B639EA"/>
    <w:rsid w:val="00B64ED4"/>
    <w:rsid w:val="00B650C6"/>
    <w:rsid w:val="00B6631D"/>
    <w:rsid w:val="00B66B5E"/>
    <w:rsid w:val="00B67438"/>
    <w:rsid w:val="00B677FF"/>
    <w:rsid w:val="00B67A7D"/>
    <w:rsid w:val="00B67B82"/>
    <w:rsid w:val="00B67E26"/>
    <w:rsid w:val="00B70184"/>
    <w:rsid w:val="00B7030A"/>
    <w:rsid w:val="00B707F1"/>
    <w:rsid w:val="00B70E90"/>
    <w:rsid w:val="00B7110A"/>
    <w:rsid w:val="00B7134A"/>
    <w:rsid w:val="00B71907"/>
    <w:rsid w:val="00B719ED"/>
    <w:rsid w:val="00B725DE"/>
    <w:rsid w:val="00B734E0"/>
    <w:rsid w:val="00B73671"/>
    <w:rsid w:val="00B73995"/>
    <w:rsid w:val="00B73A35"/>
    <w:rsid w:val="00B743F8"/>
    <w:rsid w:val="00B74A0B"/>
    <w:rsid w:val="00B74C9E"/>
    <w:rsid w:val="00B75226"/>
    <w:rsid w:val="00B7577E"/>
    <w:rsid w:val="00B75B82"/>
    <w:rsid w:val="00B7617F"/>
    <w:rsid w:val="00B76692"/>
    <w:rsid w:val="00B769F2"/>
    <w:rsid w:val="00B77219"/>
    <w:rsid w:val="00B7746E"/>
    <w:rsid w:val="00B77696"/>
    <w:rsid w:val="00B779F7"/>
    <w:rsid w:val="00B77D3C"/>
    <w:rsid w:val="00B80070"/>
    <w:rsid w:val="00B803B4"/>
    <w:rsid w:val="00B805A8"/>
    <w:rsid w:val="00B80CDE"/>
    <w:rsid w:val="00B80ECB"/>
    <w:rsid w:val="00B81580"/>
    <w:rsid w:val="00B815B8"/>
    <w:rsid w:val="00B81A5E"/>
    <w:rsid w:val="00B825C3"/>
    <w:rsid w:val="00B82CEF"/>
    <w:rsid w:val="00B83206"/>
    <w:rsid w:val="00B832CD"/>
    <w:rsid w:val="00B83970"/>
    <w:rsid w:val="00B83C58"/>
    <w:rsid w:val="00B83D38"/>
    <w:rsid w:val="00B84CFF"/>
    <w:rsid w:val="00B84E55"/>
    <w:rsid w:val="00B86621"/>
    <w:rsid w:val="00B86ABD"/>
    <w:rsid w:val="00B86E0E"/>
    <w:rsid w:val="00B87581"/>
    <w:rsid w:val="00B879F0"/>
    <w:rsid w:val="00B90C95"/>
    <w:rsid w:val="00B90E25"/>
    <w:rsid w:val="00B90E27"/>
    <w:rsid w:val="00B91215"/>
    <w:rsid w:val="00B915E6"/>
    <w:rsid w:val="00B9198A"/>
    <w:rsid w:val="00B92676"/>
    <w:rsid w:val="00B92919"/>
    <w:rsid w:val="00B92E22"/>
    <w:rsid w:val="00B936E7"/>
    <w:rsid w:val="00B943E8"/>
    <w:rsid w:val="00B94BF0"/>
    <w:rsid w:val="00B94DAB"/>
    <w:rsid w:val="00B95426"/>
    <w:rsid w:val="00B95926"/>
    <w:rsid w:val="00B95DB0"/>
    <w:rsid w:val="00B95F53"/>
    <w:rsid w:val="00B95FDB"/>
    <w:rsid w:val="00B96F7F"/>
    <w:rsid w:val="00B97B1F"/>
    <w:rsid w:val="00B97C6C"/>
    <w:rsid w:val="00BA0164"/>
    <w:rsid w:val="00BA02CF"/>
    <w:rsid w:val="00BA0808"/>
    <w:rsid w:val="00BA202F"/>
    <w:rsid w:val="00BA205E"/>
    <w:rsid w:val="00BA23DD"/>
    <w:rsid w:val="00BA2572"/>
    <w:rsid w:val="00BA2C30"/>
    <w:rsid w:val="00BA2F45"/>
    <w:rsid w:val="00BA39C1"/>
    <w:rsid w:val="00BA3E79"/>
    <w:rsid w:val="00BA4369"/>
    <w:rsid w:val="00BA4977"/>
    <w:rsid w:val="00BA49F5"/>
    <w:rsid w:val="00BA4B79"/>
    <w:rsid w:val="00BA4BC0"/>
    <w:rsid w:val="00BA4FBF"/>
    <w:rsid w:val="00BA664B"/>
    <w:rsid w:val="00BA7D1A"/>
    <w:rsid w:val="00BB01F6"/>
    <w:rsid w:val="00BB0636"/>
    <w:rsid w:val="00BB09CC"/>
    <w:rsid w:val="00BB0AD7"/>
    <w:rsid w:val="00BB128C"/>
    <w:rsid w:val="00BB217D"/>
    <w:rsid w:val="00BB22B5"/>
    <w:rsid w:val="00BB267A"/>
    <w:rsid w:val="00BB4091"/>
    <w:rsid w:val="00BB4543"/>
    <w:rsid w:val="00BB4B35"/>
    <w:rsid w:val="00BB4C3F"/>
    <w:rsid w:val="00BB4D92"/>
    <w:rsid w:val="00BB52D1"/>
    <w:rsid w:val="00BB58CB"/>
    <w:rsid w:val="00BB5C74"/>
    <w:rsid w:val="00BB5E6A"/>
    <w:rsid w:val="00BB6079"/>
    <w:rsid w:val="00BB60E9"/>
    <w:rsid w:val="00BB6A87"/>
    <w:rsid w:val="00BB6B50"/>
    <w:rsid w:val="00BB6EF0"/>
    <w:rsid w:val="00BB73D2"/>
    <w:rsid w:val="00BB765B"/>
    <w:rsid w:val="00BB7954"/>
    <w:rsid w:val="00BB7D3A"/>
    <w:rsid w:val="00BC0132"/>
    <w:rsid w:val="00BC0E22"/>
    <w:rsid w:val="00BC1A50"/>
    <w:rsid w:val="00BC2306"/>
    <w:rsid w:val="00BC26EA"/>
    <w:rsid w:val="00BC2899"/>
    <w:rsid w:val="00BC2A15"/>
    <w:rsid w:val="00BC2DFD"/>
    <w:rsid w:val="00BC318D"/>
    <w:rsid w:val="00BC3698"/>
    <w:rsid w:val="00BC3D78"/>
    <w:rsid w:val="00BC3D95"/>
    <w:rsid w:val="00BC4EA4"/>
    <w:rsid w:val="00BC5173"/>
    <w:rsid w:val="00BC547F"/>
    <w:rsid w:val="00BC564B"/>
    <w:rsid w:val="00BC5C02"/>
    <w:rsid w:val="00BC6383"/>
    <w:rsid w:val="00BC6495"/>
    <w:rsid w:val="00BD00E2"/>
    <w:rsid w:val="00BD0371"/>
    <w:rsid w:val="00BD070A"/>
    <w:rsid w:val="00BD0A2E"/>
    <w:rsid w:val="00BD0AD5"/>
    <w:rsid w:val="00BD0AEC"/>
    <w:rsid w:val="00BD0EE4"/>
    <w:rsid w:val="00BD192E"/>
    <w:rsid w:val="00BD24E5"/>
    <w:rsid w:val="00BD262F"/>
    <w:rsid w:val="00BD282B"/>
    <w:rsid w:val="00BD287D"/>
    <w:rsid w:val="00BD2E16"/>
    <w:rsid w:val="00BD323F"/>
    <w:rsid w:val="00BD357A"/>
    <w:rsid w:val="00BD370E"/>
    <w:rsid w:val="00BD410E"/>
    <w:rsid w:val="00BD4A0B"/>
    <w:rsid w:val="00BD502A"/>
    <w:rsid w:val="00BD6D4B"/>
    <w:rsid w:val="00BD7153"/>
    <w:rsid w:val="00BD718C"/>
    <w:rsid w:val="00BD7200"/>
    <w:rsid w:val="00BD727C"/>
    <w:rsid w:val="00BD7725"/>
    <w:rsid w:val="00BD77F8"/>
    <w:rsid w:val="00BD7868"/>
    <w:rsid w:val="00BE0194"/>
    <w:rsid w:val="00BE0383"/>
    <w:rsid w:val="00BE10FB"/>
    <w:rsid w:val="00BE19BC"/>
    <w:rsid w:val="00BE2833"/>
    <w:rsid w:val="00BE311B"/>
    <w:rsid w:val="00BE3188"/>
    <w:rsid w:val="00BE33F5"/>
    <w:rsid w:val="00BE3684"/>
    <w:rsid w:val="00BE3EDE"/>
    <w:rsid w:val="00BE41F7"/>
    <w:rsid w:val="00BE4568"/>
    <w:rsid w:val="00BE4841"/>
    <w:rsid w:val="00BE5965"/>
    <w:rsid w:val="00BE6585"/>
    <w:rsid w:val="00BE6716"/>
    <w:rsid w:val="00BE6D25"/>
    <w:rsid w:val="00BE6D2E"/>
    <w:rsid w:val="00BE6F24"/>
    <w:rsid w:val="00BE7031"/>
    <w:rsid w:val="00BE7118"/>
    <w:rsid w:val="00BE71B1"/>
    <w:rsid w:val="00BE732C"/>
    <w:rsid w:val="00BE7646"/>
    <w:rsid w:val="00BE7C6D"/>
    <w:rsid w:val="00BF0285"/>
    <w:rsid w:val="00BF02B6"/>
    <w:rsid w:val="00BF0426"/>
    <w:rsid w:val="00BF049D"/>
    <w:rsid w:val="00BF0C42"/>
    <w:rsid w:val="00BF1955"/>
    <w:rsid w:val="00BF25B8"/>
    <w:rsid w:val="00BF28BA"/>
    <w:rsid w:val="00BF2948"/>
    <w:rsid w:val="00BF35C8"/>
    <w:rsid w:val="00BF3727"/>
    <w:rsid w:val="00BF37F5"/>
    <w:rsid w:val="00BF4BDC"/>
    <w:rsid w:val="00BF4C1F"/>
    <w:rsid w:val="00BF4C23"/>
    <w:rsid w:val="00BF5005"/>
    <w:rsid w:val="00BF5480"/>
    <w:rsid w:val="00BF5867"/>
    <w:rsid w:val="00BF597D"/>
    <w:rsid w:val="00BF5B10"/>
    <w:rsid w:val="00BF5C85"/>
    <w:rsid w:val="00BF6144"/>
    <w:rsid w:val="00BF6F3F"/>
    <w:rsid w:val="00BF7009"/>
    <w:rsid w:val="00BF7F5F"/>
    <w:rsid w:val="00C006A3"/>
    <w:rsid w:val="00C009B4"/>
    <w:rsid w:val="00C017D0"/>
    <w:rsid w:val="00C018E9"/>
    <w:rsid w:val="00C01CCB"/>
    <w:rsid w:val="00C01D60"/>
    <w:rsid w:val="00C01DBC"/>
    <w:rsid w:val="00C02329"/>
    <w:rsid w:val="00C02651"/>
    <w:rsid w:val="00C02E34"/>
    <w:rsid w:val="00C02FBF"/>
    <w:rsid w:val="00C0384A"/>
    <w:rsid w:val="00C04026"/>
    <w:rsid w:val="00C041D0"/>
    <w:rsid w:val="00C0477D"/>
    <w:rsid w:val="00C04E98"/>
    <w:rsid w:val="00C05085"/>
    <w:rsid w:val="00C061C5"/>
    <w:rsid w:val="00C06210"/>
    <w:rsid w:val="00C0708C"/>
    <w:rsid w:val="00C07256"/>
    <w:rsid w:val="00C0727E"/>
    <w:rsid w:val="00C079EC"/>
    <w:rsid w:val="00C105AC"/>
    <w:rsid w:val="00C11498"/>
    <w:rsid w:val="00C11646"/>
    <w:rsid w:val="00C124BB"/>
    <w:rsid w:val="00C12A38"/>
    <w:rsid w:val="00C12E42"/>
    <w:rsid w:val="00C13678"/>
    <w:rsid w:val="00C136A3"/>
    <w:rsid w:val="00C13813"/>
    <w:rsid w:val="00C13C45"/>
    <w:rsid w:val="00C1406B"/>
    <w:rsid w:val="00C143D4"/>
    <w:rsid w:val="00C14617"/>
    <w:rsid w:val="00C15403"/>
    <w:rsid w:val="00C15F9A"/>
    <w:rsid w:val="00C16510"/>
    <w:rsid w:val="00C1661A"/>
    <w:rsid w:val="00C16776"/>
    <w:rsid w:val="00C169CC"/>
    <w:rsid w:val="00C16F3D"/>
    <w:rsid w:val="00C175D1"/>
    <w:rsid w:val="00C17AB3"/>
    <w:rsid w:val="00C20EC8"/>
    <w:rsid w:val="00C21071"/>
    <w:rsid w:val="00C217BB"/>
    <w:rsid w:val="00C22314"/>
    <w:rsid w:val="00C22B07"/>
    <w:rsid w:val="00C22E9E"/>
    <w:rsid w:val="00C23628"/>
    <w:rsid w:val="00C2362F"/>
    <w:rsid w:val="00C2367A"/>
    <w:rsid w:val="00C23849"/>
    <w:rsid w:val="00C238BE"/>
    <w:rsid w:val="00C248E5"/>
    <w:rsid w:val="00C24C18"/>
    <w:rsid w:val="00C24FFD"/>
    <w:rsid w:val="00C2500F"/>
    <w:rsid w:val="00C25076"/>
    <w:rsid w:val="00C2507C"/>
    <w:rsid w:val="00C252B8"/>
    <w:rsid w:val="00C258CA"/>
    <w:rsid w:val="00C2774C"/>
    <w:rsid w:val="00C27C44"/>
    <w:rsid w:val="00C27CDB"/>
    <w:rsid w:val="00C27FEB"/>
    <w:rsid w:val="00C301F7"/>
    <w:rsid w:val="00C30D6E"/>
    <w:rsid w:val="00C30E0C"/>
    <w:rsid w:val="00C314CB"/>
    <w:rsid w:val="00C31B49"/>
    <w:rsid w:val="00C32652"/>
    <w:rsid w:val="00C32A06"/>
    <w:rsid w:val="00C32A78"/>
    <w:rsid w:val="00C32AC9"/>
    <w:rsid w:val="00C33561"/>
    <w:rsid w:val="00C33DA5"/>
    <w:rsid w:val="00C33FC1"/>
    <w:rsid w:val="00C34190"/>
    <w:rsid w:val="00C3442A"/>
    <w:rsid w:val="00C34E71"/>
    <w:rsid w:val="00C3501A"/>
    <w:rsid w:val="00C35492"/>
    <w:rsid w:val="00C35652"/>
    <w:rsid w:val="00C357AC"/>
    <w:rsid w:val="00C358B5"/>
    <w:rsid w:val="00C35CD7"/>
    <w:rsid w:val="00C36390"/>
    <w:rsid w:val="00C36645"/>
    <w:rsid w:val="00C36A7B"/>
    <w:rsid w:val="00C37415"/>
    <w:rsid w:val="00C37EB3"/>
    <w:rsid w:val="00C4026B"/>
    <w:rsid w:val="00C40B36"/>
    <w:rsid w:val="00C40B83"/>
    <w:rsid w:val="00C40DC6"/>
    <w:rsid w:val="00C412CE"/>
    <w:rsid w:val="00C412FC"/>
    <w:rsid w:val="00C417D1"/>
    <w:rsid w:val="00C419EF"/>
    <w:rsid w:val="00C41C09"/>
    <w:rsid w:val="00C41EEA"/>
    <w:rsid w:val="00C42483"/>
    <w:rsid w:val="00C42AA3"/>
    <w:rsid w:val="00C42F46"/>
    <w:rsid w:val="00C439DC"/>
    <w:rsid w:val="00C446C9"/>
    <w:rsid w:val="00C44856"/>
    <w:rsid w:val="00C44DD9"/>
    <w:rsid w:val="00C44E36"/>
    <w:rsid w:val="00C456FE"/>
    <w:rsid w:val="00C459EA"/>
    <w:rsid w:val="00C45E15"/>
    <w:rsid w:val="00C46556"/>
    <w:rsid w:val="00C469E8"/>
    <w:rsid w:val="00C46F5B"/>
    <w:rsid w:val="00C47704"/>
    <w:rsid w:val="00C47A3A"/>
    <w:rsid w:val="00C47B64"/>
    <w:rsid w:val="00C47E7A"/>
    <w:rsid w:val="00C50A7A"/>
    <w:rsid w:val="00C51420"/>
    <w:rsid w:val="00C51855"/>
    <w:rsid w:val="00C51C34"/>
    <w:rsid w:val="00C522B2"/>
    <w:rsid w:val="00C5280F"/>
    <w:rsid w:val="00C53185"/>
    <w:rsid w:val="00C53860"/>
    <w:rsid w:val="00C539D7"/>
    <w:rsid w:val="00C53B69"/>
    <w:rsid w:val="00C54338"/>
    <w:rsid w:val="00C543E2"/>
    <w:rsid w:val="00C55138"/>
    <w:rsid w:val="00C556B9"/>
    <w:rsid w:val="00C55CBC"/>
    <w:rsid w:val="00C55CBF"/>
    <w:rsid w:val="00C55DF2"/>
    <w:rsid w:val="00C55FB9"/>
    <w:rsid w:val="00C564FC"/>
    <w:rsid w:val="00C5739B"/>
    <w:rsid w:val="00C57583"/>
    <w:rsid w:val="00C576B9"/>
    <w:rsid w:val="00C606C4"/>
    <w:rsid w:val="00C60E35"/>
    <w:rsid w:val="00C61D68"/>
    <w:rsid w:val="00C647D6"/>
    <w:rsid w:val="00C64C02"/>
    <w:rsid w:val="00C659FA"/>
    <w:rsid w:val="00C65C11"/>
    <w:rsid w:val="00C65CE6"/>
    <w:rsid w:val="00C66121"/>
    <w:rsid w:val="00C6614B"/>
    <w:rsid w:val="00C6634D"/>
    <w:rsid w:val="00C66AE6"/>
    <w:rsid w:val="00C7012F"/>
    <w:rsid w:val="00C70583"/>
    <w:rsid w:val="00C70866"/>
    <w:rsid w:val="00C7106C"/>
    <w:rsid w:val="00C717FF"/>
    <w:rsid w:val="00C72207"/>
    <w:rsid w:val="00C722B0"/>
    <w:rsid w:val="00C727CD"/>
    <w:rsid w:val="00C72FE6"/>
    <w:rsid w:val="00C737E0"/>
    <w:rsid w:val="00C74BE9"/>
    <w:rsid w:val="00C74CF5"/>
    <w:rsid w:val="00C75925"/>
    <w:rsid w:val="00C75BFF"/>
    <w:rsid w:val="00C763D4"/>
    <w:rsid w:val="00C766DF"/>
    <w:rsid w:val="00C7683D"/>
    <w:rsid w:val="00C76A05"/>
    <w:rsid w:val="00C77257"/>
    <w:rsid w:val="00C775F1"/>
    <w:rsid w:val="00C778D8"/>
    <w:rsid w:val="00C805CB"/>
    <w:rsid w:val="00C8071B"/>
    <w:rsid w:val="00C809AA"/>
    <w:rsid w:val="00C80E7C"/>
    <w:rsid w:val="00C812EA"/>
    <w:rsid w:val="00C81B76"/>
    <w:rsid w:val="00C82FB2"/>
    <w:rsid w:val="00C83EDF"/>
    <w:rsid w:val="00C8406E"/>
    <w:rsid w:val="00C84F17"/>
    <w:rsid w:val="00C85409"/>
    <w:rsid w:val="00C85F82"/>
    <w:rsid w:val="00C86214"/>
    <w:rsid w:val="00C865D3"/>
    <w:rsid w:val="00C86926"/>
    <w:rsid w:val="00C86E9A"/>
    <w:rsid w:val="00C86F92"/>
    <w:rsid w:val="00C879F0"/>
    <w:rsid w:val="00C90619"/>
    <w:rsid w:val="00C9098C"/>
    <w:rsid w:val="00C91AC7"/>
    <w:rsid w:val="00C91C26"/>
    <w:rsid w:val="00C9270C"/>
    <w:rsid w:val="00C9361F"/>
    <w:rsid w:val="00C938D3"/>
    <w:rsid w:val="00C93C5D"/>
    <w:rsid w:val="00C9503F"/>
    <w:rsid w:val="00C9603E"/>
    <w:rsid w:val="00C9667D"/>
    <w:rsid w:val="00C966D3"/>
    <w:rsid w:val="00C97328"/>
    <w:rsid w:val="00CA1159"/>
    <w:rsid w:val="00CA1C5C"/>
    <w:rsid w:val="00CA247E"/>
    <w:rsid w:val="00CA319C"/>
    <w:rsid w:val="00CA3352"/>
    <w:rsid w:val="00CA3D33"/>
    <w:rsid w:val="00CA5AFE"/>
    <w:rsid w:val="00CA5D44"/>
    <w:rsid w:val="00CA7942"/>
    <w:rsid w:val="00CB021A"/>
    <w:rsid w:val="00CB05F5"/>
    <w:rsid w:val="00CB08C9"/>
    <w:rsid w:val="00CB0DB8"/>
    <w:rsid w:val="00CB1446"/>
    <w:rsid w:val="00CB23D1"/>
    <w:rsid w:val="00CB2E73"/>
    <w:rsid w:val="00CB300B"/>
    <w:rsid w:val="00CB3663"/>
    <w:rsid w:val="00CB39DD"/>
    <w:rsid w:val="00CB3B4A"/>
    <w:rsid w:val="00CB4BD7"/>
    <w:rsid w:val="00CB4C66"/>
    <w:rsid w:val="00CB4E41"/>
    <w:rsid w:val="00CB53E9"/>
    <w:rsid w:val="00CB6092"/>
    <w:rsid w:val="00CB65B2"/>
    <w:rsid w:val="00CB6C35"/>
    <w:rsid w:val="00CB6CA8"/>
    <w:rsid w:val="00CB6E77"/>
    <w:rsid w:val="00CB711B"/>
    <w:rsid w:val="00CB7290"/>
    <w:rsid w:val="00CB7808"/>
    <w:rsid w:val="00CB7B52"/>
    <w:rsid w:val="00CC0AD2"/>
    <w:rsid w:val="00CC2E51"/>
    <w:rsid w:val="00CC2EEF"/>
    <w:rsid w:val="00CC30DB"/>
    <w:rsid w:val="00CC3429"/>
    <w:rsid w:val="00CC3E64"/>
    <w:rsid w:val="00CC4305"/>
    <w:rsid w:val="00CC4892"/>
    <w:rsid w:val="00CC4F2D"/>
    <w:rsid w:val="00CC5A45"/>
    <w:rsid w:val="00CC5E6B"/>
    <w:rsid w:val="00CC60FF"/>
    <w:rsid w:val="00CC63B2"/>
    <w:rsid w:val="00CC63E9"/>
    <w:rsid w:val="00CC63FE"/>
    <w:rsid w:val="00CC6B0D"/>
    <w:rsid w:val="00CC6FA7"/>
    <w:rsid w:val="00CC7112"/>
    <w:rsid w:val="00CD011A"/>
    <w:rsid w:val="00CD08F4"/>
    <w:rsid w:val="00CD1975"/>
    <w:rsid w:val="00CD1AC4"/>
    <w:rsid w:val="00CD2325"/>
    <w:rsid w:val="00CD2404"/>
    <w:rsid w:val="00CD2758"/>
    <w:rsid w:val="00CD348D"/>
    <w:rsid w:val="00CD3747"/>
    <w:rsid w:val="00CD4019"/>
    <w:rsid w:val="00CD5713"/>
    <w:rsid w:val="00CD590C"/>
    <w:rsid w:val="00CD670B"/>
    <w:rsid w:val="00CD6A4D"/>
    <w:rsid w:val="00CD720F"/>
    <w:rsid w:val="00CE00FE"/>
    <w:rsid w:val="00CE032B"/>
    <w:rsid w:val="00CE048B"/>
    <w:rsid w:val="00CE04E3"/>
    <w:rsid w:val="00CE061F"/>
    <w:rsid w:val="00CE149F"/>
    <w:rsid w:val="00CE2379"/>
    <w:rsid w:val="00CE2A40"/>
    <w:rsid w:val="00CE3722"/>
    <w:rsid w:val="00CE4098"/>
    <w:rsid w:val="00CE41AD"/>
    <w:rsid w:val="00CE4294"/>
    <w:rsid w:val="00CE4D35"/>
    <w:rsid w:val="00CE50E6"/>
    <w:rsid w:val="00CE5551"/>
    <w:rsid w:val="00CE55FE"/>
    <w:rsid w:val="00CE5C82"/>
    <w:rsid w:val="00CF00F9"/>
    <w:rsid w:val="00CF0F93"/>
    <w:rsid w:val="00CF269D"/>
    <w:rsid w:val="00CF33C8"/>
    <w:rsid w:val="00CF36EE"/>
    <w:rsid w:val="00CF3910"/>
    <w:rsid w:val="00CF3C31"/>
    <w:rsid w:val="00CF3D75"/>
    <w:rsid w:val="00CF523E"/>
    <w:rsid w:val="00CF5E51"/>
    <w:rsid w:val="00CF62D7"/>
    <w:rsid w:val="00CF76B8"/>
    <w:rsid w:val="00CF77BC"/>
    <w:rsid w:val="00CF7B25"/>
    <w:rsid w:val="00CF7BC5"/>
    <w:rsid w:val="00D0078D"/>
    <w:rsid w:val="00D00BE5"/>
    <w:rsid w:val="00D015BA"/>
    <w:rsid w:val="00D01DB3"/>
    <w:rsid w:val="00D01F59"/>
    <w:rsid w:val="00D049C2"/>
    <w:rsid w:val="00D04A62"/>
    <w:rsid w:val="00D0573E"/>
    <w:rsid w:val="00D05910"/>
    <w:rsid w:val="00D05F87"/>
    <w:rsid w:val="00D063EB"/>
    <w:rsid w:val="00D0643A"/>
    <w:rsid w:val="00D069F8"/>
    <w:rsid w:val="00D06C89"/>
    <w:rsid w:val="00D104D8"/>
    <w:rsid w:val="00D10570"/>
    <w:rsid w:val="00D11104"/>
    <w:rsid w:val="00D1110B"/>
    <w:rsid w:val="00D11113"/>
    <w:rsid w:val="00D1148F"/>
    <w:rsid w:val="00D11DE7"/>
    <w:rsid w:val="00D128D9"/>
    <w:rsid w:val="00D12F60"/>
    <w:rsid w:val="00D13D0C"/>
    <w:rsid w:val="00D13E86"/>
    <w:rsid w:val="00D149B3"/>
    <w:rsid w:val="00D150D3"/>
    <w:rsid w:val="00D154D0"/>
    <w:rsid w:val="00D155F4"/>
    <w:rsid w:val="00D156AE"/>
    <w:rsid w:val="00D1634C"/>
    <w:rsid w:val="00D16353"/>
    <w:rsid w:val="00D168AF"/>
    <w:rsid w:val="00D16B86"/>
    <w:rsid w:val="00D172F4"/>
    <w:rsid w:val="00D17377"/>
    <w:rsid w:val="00D207D6"/>
    <w:rsid w:val="00D2082A"/>
    <w:rsid w:val="00D20E86"/>
    <w:rsid w:val="00D2113D"/>
    <w:rsid w:val="00D21B99"/>
    <w:rsid w:val="00D22606"/>
    <w:rsid w:val="00D22948"/>
    <w:rsid w:val="00D22F7B"/>
    <w:rsid w:val="00D23380"/>
    <w:rsid w:val="00D24868"/>
    <w:rsid w:val="00D25186"/>
    <w:rsid w:val="00D251E7"/>
    <w:rsid w:val="00D25EC9"/>
    <w:rsid w:val="00D260FB"/>
    <w:rsid w:val="00D269B7"/>
    <w:rsid w:val="00D26E59"/>
    <w:rsid w:val="00D272C1"/>
    <w:rsid w:val="00D27694"/>
    <w:rsid w:val="00D2775A"/>
    <w:rsid w:val="00D277E9"/>
    <w:rsid w:val="00D27922"/>
    <w:rsid w:val="00D30174"/>
    <w:rsid w:val="00D30527"/>
    <w:rsid w:val="00D305DA"/>
    <w:rsid w:val="00D3072A"/>
    <w:rsid w:val="00D30920"/>
    <w:rsid w:val="00D309C8"/>
    <w:rsid w:val="00D31204"/>
    <w:rsid w:val="00D312FC"/>
    <w:rsid w:val="00D32494"/>
    <w:rsid w:val="00D329D0"/>
    <w:rsid w:val="00D32B21"/>
    <w:rsid w:val="00D32D13"/>
    <w:rsid w:val="00D33EFB"/>
    <w:rsid w:val="00D3417C"/>
    <w:rsid w:val="00D34402"/>
    <w:rsid w:val="00D34A15"/>
    <w:rsid w:val="00D34A91"/>
    <w:rsid w:val="00D34B63"/>
    <w:rsid w:val="00D34F31"/>
    <w:rsid w:val="00D3508E"/>
    <w:rsid w:val="00D350D5"/>
    <w:rsid w:val="00D353B8"/>
    <w:rsid w:val="00D3587A"/>
    <w:rsid w:val="00D359C1"/>
    <w:rsid w:val="00D367B1"/>
    <w:rsid w:val="00D36852"/>
    <w:rsid w:val="00D36C26"/>
    <w:rsid w:val="00D37BEB"/>
    <w:rsid w:val="00D37F67"/>
    <w:rsid w:val="00D37F8B"/>
    <w:rsid w:val="00D40B4B"/>
    <w:rsid w:val="00D4107D"/>
    <w:rsid w:val="00D411DA"/>
    <w:rsid w:val="00D41D2D"/>
    <w:rsid w:val="00D42DFB"/>
    <w:rsid w:val="00D4319A"/>
    <w:rsid w:val="00D43855"/>
    <w:rsid w:val="00D451CA"/>
    <w:rsid w:val="00D4531D"/>
    <w:rsid w:val="00D456CB"/>
    <w:rsid w:val="00D45773"/>
    <w:rsid w:val="00D45C92"/>
    <w:rsid w:val="00D469CB"/>
    <w:rsid w:val="00D46FAE"/>
    <w:rsid w:val="00D473CD"/>
    <w:rsid w:val="00D479E7"/>
    <w:rsid w:val="00D47C19"/>
    <w:rsid w:val="00D50A9E"/>
    <w:rsid w:val="00D513FC"/>
    <w:rsid w:val="00D51507"/>
    <w:rsid w:val="00D5165F"/>
    <w:rsid w:val="00D5189D"/>
    <w:rsid w:val="00D527BD"/>
    <w:rsid w:val="00D52A56"/>
    <w:rsid w:val="00D53051"/>
    <w:rsid w:val="00D53805"/>
    <w:rsid w:val="00D53B32"/>
    <w:rsid w:val="00D54054"/>
    <w:rsid w:val="00D54844"/>
    <w:rsid w:val="00D54C4E"/>
    <w:rsid w:val="00D5611B"/>
    <w:rsid w:val="00D56AB7"/>
    <w:rsid w:val="00D5798B"/>
    <w:rsid w:val="00D579B0"/>
    <w:rsid w:val="00D57BC8"/>
    <w:rsid w:val="00D57C14"/>
    <w:rsid w:val="00D57D83"/>
    <w:rsid w:val="00D57EF9"/>
    <w:rsid w:val="00D608EF"/>
    <w:rsid w:val="00D615B8"/>
    <w:rsid w:val="00D6206A"/>
    <w:rsid w:val="00D623A0"/>
    <w:rsid w:val="00D6314B"/>
    <w:rsid w:val="00D643CD"/>
    <w:rsid w:val="00D64A15"/>
    <w:rsid w:val="00D64BE2"/>
    <w:rsid w:val="00D64F55"/>
    <w:rsid w:val="00D65235"/>
    <w:rsid w:val="00D652BA"/>
    <w:rsid w:val="00D6548D"/>
    <w:rsid w:val="00D65986"/>
    <w:rsid w:val="00D65E22"/>
    <w:rsid w:val="00D65FD2"/>
    <w:rsid w:val="00D66581"/>
    <w:rsid w:val="00D666B4"/>
    <w:rsid w:val="00D66716"/>
    <w:rsid w:val="00D66A80"/>
    <w:rsid w:val="00D67B93"/>
    <w:rsid w:val="00D702FD"/>
    <w:rsid w:val="00D70827"/>
    <w:rsid w:val="00D70BB7"/>
    <w:rsid w:val="00D71625"/>
    <w:rsid w:val="00D7177E"/>
    <w:rsid w:val="00D717CD"/>
    <w:rsid w:val="00D71830"/>
    <w:rsid w:val="00D719D8"/>
    <w:rsid w:val="00D72569"/>
    <w:rsid w:val="00D729E3"/>
    <w:rsid w:val="00D7336E"/>
    <w:rsid w:val="00D736BD"/>
    <w:rsid w:val="00D7381E"/>
    <w:rsid w:val="00D74A1C"/>
    <w:rsid w:val="00D750F3"/>
    <w:rsid w:val="00D75283"/>
    <w:rsid w:val="00D7528E"/>
    <w:rsid w:val="00D75F5D"/>
    <w:rsid w:val="00D763C9"/>
    <w:rsid w:val="00D768B3"/>
    <w:rsid w:val="00D76A0F"/>
    <w:rsid w:val="00D76B08"/>
    <w:rsid w:val="00D770F7"/>
    <w:rsid w:val="00D80BDD"/>
    <w:rsid w:val="00D81096"/>
    <w:rsid w:val="00D818D4"/>
    <w:rsid w:val="00D8282E"/>
    <w:rsid w:val="00D82B31"/>
    <w:rsid w:val="00D82BC3"/>
    <w:rsid w:val="00D83010"/>
    <w:rsid w:val="00D831E0"/>
    <w:rsid w:val="00D83619"/>
    <w:rsid w:val="00D8362C"/>
    <w:rsid w:val="00D836CB"/>
    <w:rsid w:val="00D83DCE"/>
    <w:rsid w:val="00D83E13"/>
    <w:rsid w:val="00D84395"/>
    <w:rsid w:val="00D8459A"/>
    <w:rsid w:val="00D845B4"/>
    <w:rsid w:val="00D84A17"/>
    <w:rsid w:val="00D850A7"/>
    <w:rsid w:val="00D865BD"/>
    <w:rsid w:val="00D8676F"/>
    <w:rsid w:val="00D875E3"/>
    <w:rsid w:val="00D90148"/>
    <w:rsid w:val="00D91049"/>
    <w:rsid w:val="00D91F24"/>
    <w:rsid w:val="00D929E2"/>
    <w:rsid w:val="00D92F86"/>
    <w:rsid w:val="00D93392"/>
    <w:rsid w:val="00D93760"/>
    <w:rsid w:val="00D93A5F"/>
    <w:rsid w:val="00D93CBA"/>
    <w:rsid w:val="00D943CE"/>
    <w:rsid w:val="00D9469F"/>
    <w:rsid w:val="00D94CBB"/>
    <w:rsid w:val="00D953CB"/>
    <w:rsid w:val="00D960CF"/>
    <w:rsid w:val="00D9648B"/>
    <w:rsid w:val="00D968C1"/>
    <w:rsid w:val="00D973F0"/>
    <w:rsid w:val="00D976DC"/>
    <w:rsid w:val="00D97781"/>
    <w:rsid w:val="00D9779E"/>
    <w:rsid w:val="00D9781E"/>
    <w:rsid w:val="00D97E75"/>
    <w:rsid w:val="00D97ECE"/>
    <w:rsid w:val="00DA02F7"/>
    <w:rsid w:val="00DA09E6"/>
    <w:rsid w:val="00DA0AB9"/>
    <w:rsid w:val="00DA0D63"/>
    <w:rsid w:val="00DA1CB4"/>
    <w:rsid w:val="00DA2513"/>
    <w:rsid w:val="00DA2769"/>
    <w:rsid w:val="00DA2BE7"/>
    <w:rsid w:val="00DA3296"/>
    <w:rsid w:val="00DA411F"/>
    <w:rsid w:val="00DA48DD"/>
    <w:rsid w:val="00DA5535"/>
    <w:rsid w:val="00DA589E"/>
    <w:rsid w:val="00DA5CFA"/>
    <w:rsid w:val="00DA66A3"/>
    <w:rsid w:val="00DA6975"/>
    <w:rsid w:val="00DA74F5"/>
    <w:rsid w:val="00DA7B11"/>
    <w:rsid w:val="00DA7EBD"/>
    <w:rsid w:val="00DB03BB"/>
    <w:rsid w:val="00DB1CBB"/>
    <w:rsid w:val="00DB2DC2"/>
    <w:rsid w:val="00DB2E52"/>
    <w:rsid w:val="00DB31CD"/>
    <w:rsid w:val="00DB34D6"/>
    <w:rsid w:val="00DB3B82"/>
    <w:rsid w:val="00DB439B"/>
    <w:rsid w:val="00DB4836"/>
    <w:rsid w:val="00DB4C8A"/>
    <w:rsid w:val="00DB590B"/>
    <w:rsid w:val="00DB5AA3"/>
    <w:rsid w:val="00DB5F66"/>
    <w:rsid w:val="00DB6D55"/>
    <w:rsid w:val="00DB7002"/>
    <w:rsid w:val="00DB7149"/>
    <w:rsid w:val="00DB7BEA"/>
    <w:rsid w:val="00DC0A5C"/>
    <w:rsid w:val="00DC10CF"/>
    <w:rsid w:val="00DC1863"/>
    <w:rsid w:val="00DC1BCE"/>
    <w:rsid w:val="00DC1EDE"/>
    <w:rsid w:val="00DC29DD"/>
    <w:rsid w:val="00DC2F29"/>
    <w:rsid w:val="00DC3038"/>
    <w:rsid w:val="00DC58C9"/>
    <w:rsid w:val="00DC58D1"/>
    <w:rsid w:val="00DC5A70"/>
    <w:rsid w:val="00DC62D4"/>
    <w:rsid w:val="00DC6410"/>
    <w:rsid w:val="00DC6E92"/>
    <w:rsid w:val="00DC749C"/>
    <w:rsid w:val="00DC78C8"/>
    <w:rsid w:val="00DC7D0B"/>
    <w:rsid w:val="00DC7E57"/>
    <w:rsid w:val="00DC7E6E"/>
    <w:rsid w:val="00DD1206"/>
    <w:rsid w:val="00DD19F0"/>
    <w:rsid w:val="00DD2B35"/>
    <w:rsid w:val="00DD2DFB"/>
    <w:rsid w:val="00DD4BE7"/>
    <w:rsid w:val="00DD5091"/>
    <w:rsid w:val="00DD5268"/>
    <w:rsid w:val="00DD551E"/>
    <w:rsid w:val="00DD55AE"/>
    <w:rsid w:val="00DD5D70"/>
    <w:rsid w:val="00DD6450"/>
    <w:rsid w:val="00DD6528"/>
    <w:rsid w:val="00DD6A76"/>
    <w:rsid w:val="00DD7CCD"/>
    <w:rsid w:val="00DD7FBC"/>
    <w:rsid w:val="00DE0205"/>
    <w:rsid w:val="00DE091D"/>
    <w:rsid w:val="00DE0DB6"/>
    <w:rsid w:val="00DE0E49"/>
    <w:rsid w:val="00DE11B7"/>
    <w:rsid w:val="00DE12D6"/>
    <w:rsid w:val="00DE16E7"/>
    <w:rsid w:val="00DE1B79"/>
    <w:rsid w:val="00DE1E52"/>
    <w:rsid w:val="00DE237F"/>
    <w:rsid w:val="00DE32BA"/>
    <w:rsid w:val="00DE38A9"/>
    <w:rsid w:val="00DE459F"/>
    <w:rsid w:val="00DE4873"/>
    <w:rsid w:val="00DE4ED3"/>
    <w:rsid w:val="00DE51E6"/>
    <w:rsid w:val="00DE74EA"/>
    <w:rsid w:val="00DE7A25"/>
    <w:rsid w:val="00DF067C"/>
    <w:rsid w:val="00DF0A6F"/>
    <w:rsid w:val="00DF0D0B"/>
    <w:rsid w:val="00DF1048"/>
    <w:rsid w:val="00DF11AD"/>
    <w:rsid w:val="00DF1AD8"/>
    <w:rsid w:val="00DF1B40"/>
    <w:rsid w:val="00DF2735"/>
    <w:rsid w:val="00DF3E95"/>
    <w:rsid w:val="00DF412C"/>
    <w:rsid w:val="00DF458E"/>
    <w:rsid w:val="00DF4CE3"/>
    <w:rsid w:val="00DF5F14"/>
    <w:rsid w:val="00DF602E"/>
    <w:rsid w:val="00DF64BC"/>
    <w:rsid w:val="00DF6900"/>
    <w:rsid w:val="00DF6C5E"/>
    <w:rsid w:val="00DF72FC"/>
    <w:rsid w:val="00DF7B5A"/>
    <w:rsid w:val="00DF7BE4"/>
    <w:rsid w:val="00DF7D3A"/>
    <w:rsid w:val="00E00394"/>
    <w:rsid w:val="00E0045B"/>
    <w:rsid w:val="00E006DE"/>
    <w:rsid w:val="00E01384"/>
    <w:rsid w:val="00E01825"/>
    <w:rsid w:val="00E01A25"/>
    <w:rsid w:val="00E0214E"/>
    <w:rsid w:val="00E021FB"/>
    <w:rsid w:val="00E023D1"/>
    <w:rsid w:val="00E02410"/>
    <w:rsid w:val="00E02860"/>
    <w:rsid w:val="00E02EE6"/>
    <w:rsid w:val="00E0300D"/>
    <w:rsid w:val="00E030D8"/>
    <w:rsid w:val="00E039CC"/>
    <w:rsid w:val="00E03C33"/>
    <w:rsid w:val="00E0427F"/>
    <w:rsid w:val="00E0445E"/>
    <w:rsid w:val="00E0514B"/>
    <w:rsid w:val="00E05318"/>
    <w:rsid w:val="00E054E3"/>
    <w:rsid w:val="00E06614"/>
    <w:rsid w:val="00E06827"/>
    <w:rsid w:val="00E06FC6"/>
    <w:rsid w:val="00E078C0"/>
    <w:rsid w:val="00E07D06"/>
    <w:rsid w:val="00E10328"/>
    <w:rsid w:val="00E1096D"/>
    <w:rsid w:val="00E10AFB"/>
    <w:rsid w:val="00E10E88"/>
    <w:rsid w:val="00E127AE"/>
    <w:rsid w:val="00E12A16"/>
    <w:rsid w:val="00E1324B"/>
    <w:rsid w:val="00E13F1C"/>
    <w:rsid w:val="00E13F83"/>
    <w:rsid w:val="00E1412A"/>
    <w:rsid w:val="00E14244"/>
    <w:rsid w:val="00E15E9D"/>
    <w:rsid w:val="00E16275"/>
    <w:rsid w:val="00E16C17"/>
    <w:rsid w:val="00E170C2"/>
    <w:rsid w:val="00E171AC"/>
    <w:rsid w:val="00E17287"/>
    <w:rsid w:val="00E1761F"/>
    <w:rsid w:val="00E20012"/>
    <w:rsid w:val="00E20031"/>
    <w:rsid w:val="00E20186"/>
    <w:rsid w:val="00E201E9"/>
    <w:rsid w:val="00E20454"/>
    <w:rsid w:val="00E2113E"/>
    <w:rsid w:val="00E21BE0"/>
    <w:rsid w:val="00E2330D"/>
    <w:rsid w:val="00E23B1C"/>
    <w:rsid w:val="00E240BE"/>
    <w:rsid w:val="00E24601"/>
    <w:rsid w:val="00E24852"/>
    <w:rsid w:val="00E24A73"/>
    <w:rsid w:val="00E24FC9"/>
    <w:rsid w:val="00E2502A"/>
    <w:rsid w:val="00E252FF"/>
    <w:rsid w:val="00E2589E"/>
    <w:rsid w:val="00E25EB0"/>
    <w:rsid w:val="00E26034"/>
    <w:rsid w:val="00E26074"/>
    <w:rsid w:val="00E262AF"/>
    <w:rsid w:val="00E262FB"/>
    <w:rsid w:val="00E263AA"/>
    <w:rsid w:val="00E27288"/>
    <w:rsid w:val="00E27E58"/>
    <w:rsid w:val="00E3025A"/>
    <w:rsid w:val="00E3025C"/>
    <w:rsid w:val="00E3087A"/>
    <w:rsid w:val="00E30C1E"/>
    <w:rsid w:val="00E30C3A"/>
    <w:rsid w:val="00E30D0B"/>
    <w:rsid w:val="00E31B1E"/>
    <w:rsid w:val="00E31D98"/>
    <w:rsid w:val="00E31DEA"/>
    <w:rsid w:val="00E31E5C"/>
    <w:rsid w:val="00E32A3B"/>
    <w:rsid w:val="00E32CA1"/>
    <w:rsid w:val="00E335AA"/>
    <w:rsid w:val="00E33996"/>
    <w:rsid w:val="00E3485D"/>
    <w:rsid w:val="00E36BB4"/>
    <w:rsid w:val="00E36CA1"/>
    <w:rsid w:val="00E3709E"/>
    <w:rsid w:val="00E37469"/>
    <w:rsid w:val="00E37E2C"/>
    <w:rsid w:val="00E40351"/>
    <w:rsid w:val="00E40570"/>
    <w:rsid w:val="00E405EF"/>
    <w:rsid w:val="00E407DB"/>
    <w:rsid w:val="00E40C95"/>
    <w:rsid w:val="00E413C8"/>
    <w:rsid w:val="00E41966"/>
    <w:rsid w:val="00E419DE"/>
    <w:rsid w:val="00E41BB8"/>
    <w:rsid w:val="00E41D0E"/>
    <w:rsid w:val="00E41DA2"/>
    <w:rsid w:val="00E41E6A"/>
    <w:rsid w:val="00E423CF"/>
    <w:rsid w:val="00E42F87"/>
    <w:rsid w:val="00E43073"/>
    <w:rsid w:val="00E431E3"/>
    <w:rsid w:val="00E4395A"/>
    <w:rsid w:val="00E43FC3"/>
    <w:rsid w:val="00E441C4"/>
    <w:rsid w:val="00E441CD"/>
    <w:rsid w:val="00E4437C"/>
    <w:rsid w:val="00E443EC"/>
    <w:rsid w:val="00E444D8"/>
    <w:rsid w:val="00E448E8"/>
    <w:rsid w:val="00E44973"/>
    <w:rsid w:val="00E45C2B"/>
    <w:rsid w:val="00E46DDD"/>
    <w:rsid w:val="00E4719C"/>
    <w:rsid w:val="00E4750F"/>
    <w:rsid w:val="00E477C1"/>
    <w:rsid w:val="00E477E1"/>
    <w:rsid w:val="00E47B27"/>
    <w:rsid w:val="00E47EAC"/>
    <w:rsid w:val="00E50165"/>
    <w:rsid w:val="00E502D8"/>
    <w:rsid w:val="00E50F45"/>
    <w:rsid w:val="00E5102F"/>
    <w:rsid w:val="00E510E3"/>
    <w:rsid w:val="00E51411"/>
    <w:rsid w:val="00E52682"/>
    <w:rsid w:val="00E526DC"/>
    <w:rsid w:val="00E529E6"/>
    <w:rsid w:val="00E52D24"/>
    <w:rsid w:val="00E553CB"/>
    <w:rsid w:val="00E55648"/>
    <w:rsid w:val="00E55C09"/>
    <w:rsid w:val="00E562A5"/>
    <w:rsid w:val="00E56A93"/>
    <w:rsid w:val="00E5741B"/>
    <w:rsid w:val="00E57E0A"/>
    <w:rsid w:val="00E60094"/>
    <w:rsid w:val="00E60332"/>
    <w:rsid w:val="00E60C97"/>
    <w:rsid w:val="00E60DC4"/>
    <w:rsid w:val="00E61234"/>
    <w:rsid w:val="00E616EA"/>
    <w:rsid w:val="00E61FE9"/>
    <w:rsid w:val="00E62517"/>
    <w:rsid w:val="00E62555"/>
    <w:rsid w:val="00E62868"/>
    <w:rsid w:val="00E63138"/>
    <w:rsid w:val="00E642BE"/>
    <w:rsid w:val="00E647BA"/>
    <w:rsid w:val="00E64EC4"/>
    <w:rsid w:val="00E667DD"/>
    <w:rsid w:val="00E67889"/>
    <w:rsid w:val="00E701C8"/>
    <w:rsid w:val="00E70743"/>
    <w:rsid w:val="00E71087"/>
    <w:rsid w:val="00E71338"/>
    <w:rsid w:val="00E71801"/>
    <w:rsid w:val="00E71F70"/>
    <w:rsid w:val="00E720A9"/>
    <w:rsid w:val="00E72DFA"/>
    <w:rsid w:val="00E73294"/>
    <w:rsid w:val="00E74CAE"/>
    <w:rsid w:val="00E75420"/>
    <w:rsid w:val="00E756A4"/>
    <w:rsid w:val="00E75A87"/>
    <w:rsid w:val="00E75E14"/>
    <w:rsid w:val="00E75E3D"/>
    <w:rsid w:val="00E76E0F"/>
    <w:rsid w:val="00E77111"/>
    <w:rsid w:val="00E77340"/>
    <w:rsid w:val="00E80F62"/>
    <w:rsid w:val="00E80FFC"/>
    <w:rsid w:val="00E81006"/>
    <w:rsid w:val="00E8186E"/>
    <w:rsid w:val="00E81AC7"/>
    <w:rsid w:val="00E81AFE"/>
    <w:rsid w:val="00E81C63"/>
    <w:rsid w:val="00E81CE8"/>
    <w:rsid w:val="00E838DA"/>
    <w:rsid w:val="00E83B48"/>
    <w:rsid w:val="00E83DFC"/>
    <w:rsid w:val="00E84245"/>
    <w:rsid w:val="00E84D34"/>
    <w:rsid w:val="00E852DF"/>
    <w:rsid w:val="00E85531"/>
    <w:rsid w:val="00E8590A"/>
    <w:rsid w:val="00E86AF6"/>
    <w:rsid w:val="00E875C6"/>
    <w:rsid w:val="00E87633"/>
    <w:rsid w:val="00E907CF"/>
    <w:rsid w:val="00E91849"/>
    <w:rsid w:val="00E924E0"/>
    <w:rsid w:val="00E9260F"/>
    <w:rsid w:val="00E93B62"/>
    <w:rsid w:val="00E940E2"/>
    <w:rsid w:val="00E94422"/>
    <w:rsid w:val="00E94664"/>
    <w:rsid w:val="00E946CF"/>
    <w:rsid w:val="00E9479A"/>
    <w:rsid w:val="00E94931"/>
    <w:rsid w:val="00E94B45"/>
    <w:rsid w:val="00E94EC9"/>
    <w:rsid w:val="00E95B16"/>
    <w:rsid w:val="00E962EA"/>
    <w:rsid w:val="00E963B5"/>
    <w:rsid w:val="00E96C13"/>
    <w:rsid w:val="00E96EA9"/>
    <w:rsid w:val="00E97ABD"/>
    <w:rsid w:val="00E97DF8"/>
    <w:rsid w:val="00EA00A2"/>
    <w:rsid w:val="00EA08AA"/>
    <w:rsid w:val="00EA1210"/>
    <w:rsid w:val="00EA1423"/>
    <w:rsid w:val="00EA1A1A"/>
    <w:rsid w:val="00EA2876"/>
    <w:rsid w:val="00EA2FAB"/>
    <w:rsid w:val="00EA316F"/>
    <w:rsid w:val="00EA3B96"/>
    <w:rsid w:val="00EA3C2A"/>
    <w:rsid w:val="00EA4FD8"/>
    <w:rsid w:val="00EA5616"/>
    <w:rsid w:val="00EA5725"/>
    <w:rsid w:val="00EA5727"/>
    <w:rsid w:val="00EA5B14"/>
    <w:rsid w:val="00EA5F12"/>
    <w:rsid w:val="00EA6324"/>
    <w:rsid w:val="00EA6469"/>
    <w:rsid w:val="00EA65CD"/>
    <w:rsid w:val="00EA6626"/>
    <w:rsid w:val="00EA674A"/>
    <w:rsid w:val="00EA6FD1"/>
    <w:rsid w:val="00EA7AF7"/>
    <w:rsid w:val="00EA7F97"/>
    <w:rsid w:val="00EB0388"/>
    <w:rsid w:val="00EB0717"/>
    <w:rsid w:val="00EB0948"/>
    <w:rsid w:val="00EB10C1"/>
    <w:rsid w:val="00EB1A42"/>
    <w:rsid w:val="00EB1E06"/>
    <w:rsid w:val="00EB2E9B"/>
    <w:rsid w:val="00EB30EC"/>
    <w:rsid w:val="00EB3626"/>
    <w:rsid w:val="00EB389A"/>
    <w:rsid w:val="00EB423B"/>
    <w:rsid w:val="00EB450C"/>
    <w:rsid w:val="00EB5081"/>
    <w:rsid w:val="00EB58B7"/>
    <w:rsid w:val="00EB5A60"/>
    <w:rsid w:val="00EB5B2F"/>
    <w:rsid w:val="00EB5FD4"/>
    <w:rsid w:val="00EB6EE8"/>
    <w:rsid w:val="00EB7DDD"/>
    <w:rsid w:val="00EB7F5E"/>
    <w:rsid w:val="00EB7FFC"/>
    <w:rsid w:val="00EC0456"/>
    <w:rsid w:val="00EC0707"/>
    <w:rsid w:val="00EC0B47"/>
    <w:rsid w:val="00EC34F5"/>
    <w:rsid w:val="00EC35EF"/>
    <w:rsid w:val="00EC4157"/>
    <w:rsid w:val="00EC4174"/>
    <w:rsid w:val="00EC44A9"/>
    <w:rsid w:val="00EC44DB"/>
    <w:rsid w:val="00EC4725"/>
    <w:rsid w:val="00EC568F"/>
    <w:rsid w:val="00EC5B09"/>
    <w:rsid w:val="00EC5C6E"/>
    <w:rsid w:val="00EC5C71"/>
    <w:rsid w:val="00EC6C55"/>
    <w:rsid w:val="00EC709B"/>
    <w:rsid w:val="00EC776D"/>
    <w:rsid w:val="00EC7A53"/>
    <w:rsid w:val="00ED008D"/>
    <w:rsid w:val="00ED03F9"/>
    <w:rsid w:val="00ED05D0"/>
    <w:rsid w:val="00ED0C2E"/>
    <w:rsid w:val="00ED1028"/>
    <w:rsid w:val="00ED2026"/>
    <w:rsid w:val="00ED23A5"/>
    <w:rsid w:val="00ED2915"/>
    <w:rsid w:val="00ED33F1"/>
    <w:rsid w:val="00ED45C0"/>
    <w:rsid w:val="00ED4F3E"/>
    <w:rsid w:val="00ED4FCE"/>
    <w:rsid w:val="00ED547F"/>
    <w:rsid w:val="00ED633A"/>
    <w:rsid w:val="00ED6424"/>
    <w:rsid w:val="00ED6EA3"/>
    <w:rsid w:val="00ED6FCC"/>
    <w:rsid w:val="00ED7E27"/>
    <w:rsid w:val="00EE007E"/>
    <w:rsid w:val="00EE0BE3"/>
    <w:rsid w:val="00EE1367"/>
    <w:rsid w:val="00EE1597"/>
    <w:rsid w:val="00EE2405"/>
    <w:rsid w:val="00EE254C"/>
    <w:rsid w:val="00EE3C42"/>
    <w:rsid w:val="00EE3CA1"/>
    <w:rsid w:val="00EE3F06"/>
    <w:rsid w:val="00EE4FDA"/>
    <w:rsid w:val="00EE691E"/>
    <w:rsid w:val="00EE6A41"/>
    <w:rsid w:val="00EE6BCB"/>
    <w:rsid w:val="00EE78B0"/>
    <w:rsid w:val="00EE7F2C"/>
    <w:rsid w:val="00EF15AF"/>
    <w:rsid w:val="00EF1A52"/>
    <w:rsid w:val="00EF2147"/>
    <w:rsid w:val="00EF21BF"/>
    <w:rsid w:val="00EF22E5"/>
    <w:rsid w:val="00EF28C6"/>
    <w:rsid w:val="00EF32EA"/>
    <w:rsid w:val="00EF3CFE"/>
    <w:rsid w:val="00EF3F10"/>
    <w:rsid w:val="00EF400B"/>
    <w:rsid w:val="00EF58D9"/>
    <w:rsid w:val="00EF6252"/>
    <w:rsid w:val="00EF6556"/>
    <w:rsid w:val="00EF6C1B"/>
    <w:rsid w:val="00F00E6A"/>
    <w:rsid w:val="00F00ED2"/>
    <w:rsid w:val="00F01556"/>
    <w:rsid w:val="00F0165B"/>
    <w:rsid w:val="00F01A8A"/>
    <w:rsid w:val="00F01BA5"/>
    <w:rsid w:val="00F01E68"/>
    <w:rsid w:val="00F0228A"/>
    <w:rsid w:val="00F023F0"/>
    <w:rsid w:val="00F025CC"/>
    <w:rsid w:val="00F02950"/>
    <w:rsid w:val="00F02A30"/>
    <w:rsid w:val="00F02DA1"/>
    <w:rsid w:val="00F02E94"/>
    <w:rsid w:val="00F03047"/>
    <w:rsid w:val="00F032DC"/>
    <w:rsid w:val="00F041B4"/>
    <w:rsid w:val="00F0423B"/>
    <w:rsid w:val="00F04643"/>
    <w:rsid w:val="00F048FE"/>
    <w:rsid w:val="00F04A70"/>
    <w:rsid w:val="00F04A99"/>
    <w:rsid w:val="00F05664"/>
    <w:rsid w:val="00F056F5"/>
    <w:rsid w:val="00F057B1"/>
    <w:rsid w:val="00F05A75"/>
    <w:rsid w:val="00F05E92"/>
    <w:rsid w:val="00F05F3F"/>
    <w:rsid w:val="00F06228"/>
    <w:rsid w:val="00F06BA3"/>
    <w:rsid w:val="00F070C3"/>
    <w:rsid w:val="00F0724C"/>
    <w:rsid w:val="00F075B5"/>
    <w:rsid w:val="00F07D72"/>
    <w:rsid w:val="00F07D96"/>
    <w:rsid w:val="00F07FE2"/>
    <w:rsid w:val="00F11203"/>
    <w:rsid w:val="00F1163A"/>
    <w:rsid w:val="00F11F4B"/>
    <w:rsid w:val="00F12071"/>
    <w:rsid w:val="00F1288E"/>
    <w:rsid w:val="00F1385C"/>
    <w:rsid w:val="00F15203"/>
    <w:rsid w:val="00F160EF"/>
    <w:rsid w:val="00F162A2"/>
    <w:rsid w:val="00F162B4"/>
    <w:rsid w:val="00F1684E"/>
    <w:rsid w:val="00F1743D"/>
    <w:rsid w:val="00F17587"/>
    <w:rsid w:val="00F17AC0"/>
    <w:rsid w:val="00F20F46"/>
    <w:rsid w:val="00F217C9"/>
    <w:rsid w:val="00F21DCC"/>
    <w:rsid w:val="00F21F2B"/>
    <w:rsid w:val="00F229EE"/>
    <w:rsid w:val="00F22AAB"/>
    <w:rsid w:val="00F234A2"/>
    <w:rsid w:val="00F23AB2"/>
    <w:rsid w:val="00F23E84"/>
    <w:rsid w:val="00F24447"/>
    <w:rsid w:val="00F24C4A"/>
    <w:rsid w:val="00F24C97"/>
    <w:rsid w:val="00F2629A"/>
    <w:rsid w:val="00F26BB6"/>
    <w:rsid w:val="00F30ACB"/>
    <w:rsid w:val="00F31F1C"/>
    <w:rsid w:val="00F32758"/>
    <w:rsid w:val="00F32C5B"/>
    <w:rsid w:val="00F33084"/>
    <w:rsid w:val="00F33A7E"/>
    <w:rsid w:val="00F33BEE"/>
    <w:rsid w:val="00F3431A"/>
    <w:rsid w:val="00F35D27"/>
    <w:rsid w:val="00F35EB5"/>
    <w:rsid w:val="00F3673B"/>
    <w:rsid w:val="00F3685D"/>
    <w:rsid w:val="00F3737C"/>
    <w:rsid w:val="00F37739"/>
    <w:rsid w:val="00F40340"/>
    <w:rsid w:val="00F40765"/>
    <w:rsid w:val="00F40854"/>
    <w:rsid w:val="00F40ABC"/>
    <w:rsid w:val="00F41C50"/>
    <w:rsid w:val="00F41EA7"/>
    <w:rsid w:val="00F420BC"/>
    <w:rsid w:val="00F42A6C"/>
    <w:rsid w:val="00F42BA8"/>
    <w:rsid w:val="00F42DD4"/>
    <w:rsid w:val="00F43284"/>
    <w:rsid w:val="00F4331E"/>
    <w:rsid w:val="00F435BA"/>
    <w:rsid w:val="00F440FD"/>
    <w:rsid w:val="00F443E2"/>
    <w:rsid w:val="00F4454D"/>
    <w:rsid w:val="00F44641"/>
    <w:rsid w:val="00F447BD"/>
    <w:rsid w:val="00F44831"/>
    <w:rsid w:val="00F44ED3"/>
    <w:rsid w:val="00F44FA8"/>
    <w:rsid w:val="00F450C8"/>
    <w:rsid w:val="00F45111"/>
    <w:rsid w:val="00F455B8"/>
    <w:rsid w:val="00F45A11"/>
    <w:rsid w:val="00F4608E"/>
    <w:rsid w:val="00F463B0"/>
    <w:rsid w:val="00F47148"/>
    <w:rsid w:val="00F4755C"/>
    <w:rsid w:val="00F50128"/>
    <w:rsid w:val="00F5051A"/>
    <w:rsid w:val="00F5074B"/>
    <w:rsid w:val="00F50E8E"/>
    <w:rsid w:val="00F52003"/>
    <w:rsid w:val="00F52303"/>
    <w:rsid w:val="00F5297D"/>
    <w:rsid w:val="00F52F4D"/>
    <w:rsid w:val="00F52F97"/>
    <w:rsid w:val="00F53594"/>
    <w:rsid w:val="00F53E7E"/>
    <w:rsid w:val="00F54470"/>
    <w:rsid w:val="00F54883"/>
    <w:rsid w:val="00F54C11"/>
    <w:rsid w:val="00F55B12"/>
    <w:rsid w:val="00F5669C"/>
    <w:rsid w:val="00F56700"/>
    <w:rsid w:val="00F573B0"/>
    <w:rsid w:val="00F575D5"/>
    <w:rsid w:val="00F603EB"/>
    <w:rsid w:val="00F6062E"/>
    <w:rsid w:val="00F60854"/>
    <w:rsid w:val="00F60AC7"/>
    <w:rsid w:val="00F60B5A"/>
    <w:rsid w:val="00F61587"/>
    <w:rsid w:val="00F6206F"/>
    <w:rsid w:val="00F62324"/>
    <w:rsid w:val="00F62631"/>
    <w:rsid w:val="00F62DA9"/>
    <w:rsid w:val="00F631B3"/>
    <w:rsid w:val="00F635F5"/>
    <w:rsid w:val="00F63613"/>
    <w:rsid w:val="00F63E2A"/>
    <w:rsid w:val="00F6476E"/>
    <w:rsid w:val="00F64D4F"/>
    <w:rsid w:val="00F6564C"/>
    <w:rsid w:val="00F65954"/>
    <w:rsid w:val="00F6597F"/>
    <w:rsid w:val="00F659C4"/>
    <w:rsid w:val="00F6701D"/>
    <w:rsid w:val="00F67087"/>
    <w:rsid w:val="00F672B9"/>
    <w:rsid w:val="00F67503"/>
    <w:rsid w:val="00F67A4A"/>
    <w:rsid w:val="00F70146"/>
    <w:rsid w:val="00F70B51"/>
    <w:rsid w:val="00F70C76"/>
    <w:rsid w:val="00F70FBC"/>
    <w:rsid w:val="00F7108A"/>
    <w:rsid w:val="00F71A8A"/>
    <w:rsid w:val="00F71DBA"/>
    <w:rsid w:val="00F72A29"/>
    <w:rsid w:val="00F72D7F"/>
    <w:rsid w:val="00F73BF9"/>
    <w:rsid w:val="00F74026"/>
    <w:rsid w:val="00F74078"/>
    <w:rsid w:val="00F74661"/>
    <w:rsid w:val="00F754DF"/>
    <w:rsid w:val="00F7729A"/>
    <w:rsid w:val="00F77CCC"/>
    <w:rsid w:val="00F81D33"/>
    <w:rsid w:val="00F827DD"/>
    <w:rsid w:val="00F82942"/>
    <w:rsid w:val="00F82998"/>
    <w:rsid w:val="00F82B1A"/>
    <w:rsid w:val="00F8325D"/>
    <w:rsid w:val="00F83924"/>
    <w:rsid w:val="00F83D51"/>
    <w:rsid w:val="00F83E57"/>
    <w:rsid w:val="00F83F9D"/>
    <w:rsid w:val="00F85152"/>
    <w:rsid w:val="00F86AA4"/>
    <w:rsid w:val="00F86E31"/>
    <w:rsid w:val="00F8706C"/>
    <w:rsid w:val="00F870AF"/>
    <w:rsid w:val="00F87AA0"/>
    <w:rsid w:val="00F900B8"/>
    <w:rsid w:val="00F90BCD"/>
    <w:rsid w:val="00F913E7"/>
    <w:rsid w:val="00F917CC"/>
    <w:rsid w:val="00F91CB6"/>
    <w:rsid w:val="00F91E60"/>
    <w:rsid w:val="00F9244A"/>
    <w:rsid w:val="00F94122"/>
    <w:rsid w:val="00F948BD"/>
    <w:rsid w:val="00F94CEB"/>
    <w:rsid w:val="00F951FC"/>
    <w:rsid w:val="00F958E3"/>
    <w:rsid w:val="00F966C5"/>
    <w:rsid w:val="00F96D49"/>
    <w:rsid w:val="00F96D8D"/>
    <w:rsid w:val="00F97460"/>
    <w:rsid w:val="00FA0572"/>
    <w:rsid w:val="00FA0915"/>
    <w:rsid w:val="00FA1635"/>
    <w:rsid w:val="00FA192E"/>
    <w:rsid w:val="00FA1D83"/>
    <w:rsid w:val="00FA1F24"/>
    <w:rsid w:val="00FA24E9"/>
    <w:rsid w:val="00FA2B26"/>
    <w:rsid w:val="00FA2D53"/>
    <w:rsid w:val="00FA2E23"/>
    <w:rsid w:val="00FA30F4"/>
    <w:rsid w:val="00FA3390"/>
    <w:rsid w:val="00FA3AD6"/>
    <w:rsid w:val="00FA3C9B"/>
    <w:rsid w:val="00FA5295"/>
    <w:rsid w:val="00FA57DE"/>
    <w:rsid w:val="00FA5CEB"/>
    <w:rsid w:val="00FA5E11"/>
    <w:rsid w:val="00FA772A"/>
    <w:rsid w:val="00FB05B6"/>
    <w:rsid w:val="00FB0B4B"/>
    <w:rsid w:val="00FB1BAD"/>
    <w:rsid w:val="00FB1D27"/>
    <w:rsid w:val="00FB22DD"/>
    <w:rsid w:val="00FB2370"/>
    <w:rsid w:val="00FB252C"/>
    <w:rsid w:val="00FB295B"/>
    <w:rsid w:val="00FB3171"/>
    <w:rsid w:val="00FB3447"/>
    <w:rsid w:val="00FB35FC"/>
    <w:rsid w:val="00FB3A10"/>
    <w:rsid w:val="00FB3ADE"/>
    <w:rsid w:val="00FB449D"/>
    <w:rsid w:val="00FB4AC0"/>
    <w:rsid w:val="00FB523B"/>
    <w:rsid w:val="00FB57FD"/>
    <w:rsid w:val="00FB70CC"/>
    <w:rsid w:val="00FB74C3"/>
    <w:rsid w:val="00FC0558"/>
    <w:rsid w:val="00FC0EFF"/>
    <w:rsid w:val="00FC0FAA"/>
    <w:rsid w:val="00FC1356"/>
    <w:rsid w:val="00FC178A"/>
    <w:rsid w:val="00FC18BE"/>
    <w:rsid w:val="00FC1AAE"/>
    <w:rsid w:val="00FC216C"/>
    <w:rsid w:val="00FC3124"/>
    <w:rsid w:val="00FC32EF"/>
    <w:rsid w:val="00FC3719"/>
    <w:rsid w:val="00FC3D3E"/>
    <w:rsid w:val="00FC4851"/>
    <w:rsid w:val="00FC55B4"/>
    <w:rsid w:val="00FC5B7C"/>
    <w:rsid w:val="00FC61BF"/>
    <w:rsid w:val="00FC662D"/>
    <w:rsid w:val="00FC6FE6"/>
    <w:rsid w:val="00FC7538"/>
    <w:rsid w:val="00FC75F4"/>
    <w:rsid w:val="00FD0159"/>
    <w:rsid w:val="00FD0F0C"/>
    <w:rsid w:val="00FD14D8"/>
    <w:rsid w:val="00FD150C"/>
    <w:rsid w:val="00FD1C74"/>
    <w:rsid w:val="00FD20A5"/>
    <w:rsid w:val="00FD241C"/>
    <w:rsid w:val="00FD2E7D"/>
    <w:rsid w:val="00FD2EE5"/>
    <w:rsid w:val="00FD38D0"/>
    <w:rsid w:val="00FD3B6A"/>
    <w:rsid w:val="00FD3DBC"/>
    <w:rsid w:val="00FD4127"/>
    <w:rsid w:val="00FD4201"/>
    <w:rsid w:val="00FD44C8"/>
    <w:rsid w:val="00FD44D0"/>
    <w:rsid w:val="00FD458A"/>
    <w:rsid w:val="00FD51EF"/>
    <w:rsid w:val="00FD59A1"/>
    <w:rsid w:val="00FD5EF8"/>
    <w:rsid w:val="00FD69CD"/>
    <w:rsid w:val="00FD6E2B"/>
    <w:rsid w:val="00FD6FEA"/>
    <w:rsid w:val="00FD78E0"/>
    <w:rsid w:val="00FE0144"/>
    <w:rsid w:val="00FE033C"/>
    <w:rsid w:val="00FE08C4"/>
    <w:rsid w:val="00FE0FA5"/>
    <w:rsid w:val="00FE2524"/>
    <w:rsid w:val="00FE349F"/>
    <w:rsid w:val="00FE384D"/>
    <w:rsid w:val="00FE38A8"/>
    <w:rsid w:val="00FE3BAE"/>
    <w:rsid w:val="00FE40D9"/>
    <w:rsid w:val="00FE47CF"/>
    <w:rsid w:val="00FE4BFF"/>
    <w:rsid w:val="00FE5ED1"/>
    <w:rsid w:val="00FE5F43"/>
    <w:rsid w:val="00FE610B"/>
    <w:rsid w:val="00FE6515"/>
    <w:rsid w:val="00FE7163"/>
    <w:rsid w:val="00FF0BE1"/>
    <w:rsid w:val="00FF15DC"/>
    <w:rsid w:val="00FF1BF6"/>
    <w:rsid w:val="00FF1C39"/>
    <w:rsid w:val="00FF2151"/>
    <w:rsid w:val="00FF22C7"/>
    <w:rsid w:val="00FF3516"/>
    <w:rsid w:val="00FF3624"/>
    <w:rsid w:val="00FF37C8"/>
    <w:rsid w:val="00FF49DC"/>
    <w:rsid w:val="00FF4B02"/>
    <w:rsid w:val="00FF53A3"/>
    <w:rsid w:val="00FF58A3"/>
    <w:rsid w:val="00FF62FC"/>
    <w:rsid w:val="00FF64BE"/>
    <w:rsid w:val="00FF652C"/>
    <w:rsid w:val="00FF6B2E"/>
    <w:rsid w:val="00FF6ECB"/>
    <w:rsid w:val="00FF721C"/>
    <w:rsid w:val="00FF73F3"/>
    <w:rsid w:val="00FF779D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178922D0"/>
  <w15:chartTrackingRefBased/>
  <w15:docId w15:val="{7A9C00AE-34B1-4422-B590-FA365BAE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4DCA"/>
  </w:style>
  <w:style w:type="paragraph" w:styleId="Titolo1">
    <w:name w:val="heading 1"/>
    <w:aliases w:val="1 ghost,g"/>
    <w:basedOn w:val="Normale"/>
    <w:next w:val="Normale"/>
    <w:qFormat/>
    <w:pPr>
      <w:keepNext/>
      <w:jc w:val="both"/>
      <w:outlineLvl w:val="0"/>
    </w:pPr>
    <w:rPr>
      <w:sz w:val="24"/>
    </w:rPr>
  </w:style>
  <w:style w:type="paragraph" w:styleId="Titolo2">
    <w:name w:val="heading 2"/>
    <w:aliases w:val="2 headline,h,H2,Attribute Heading 2,h2,Heading 2subnumbered Carattere Carattere,Titre 2,Level 2,w2,Arial 12 Fett Kursiv,Abschnitt,sub-sect,CAPITOLO,Attribute Heading 21,h21,Arial 12 Fett Kursiv1,Abschnitt1,CAPITOLO1,Attribute Heading 22,h22,1.2"/>
    <w:basedOn w:val="Normale"/>
    <w:next w:val="Normale"/>
    <w:link w:val="Titolo2Carattere"/>
    <w:qFormat/>
    <w:pPr>
      <w:keepNext/>
      <w:tabs>
        <w:tab w:val="left" w:pos="360"/>
        <w:tab w:val="left" w:pos="960"/>
        <w:tab w:val="left" w:pos="1080"/>
        <w:tab w:val="left" w:pos="1320"/>
        <w:tab w:val="left" w:pos="3360"/>
        <w:tab w:val="left" w:pos="3600"/>
        <w:tab w:val="left" w:pos="4800"/>
        <w:tab w:val="right" w:pos="8760"/>
      </w:tabs>
      <w:jc w:val="both"/>
      <w:outlineLvl w:val="1"/>
    </w:pPr>
    <w:rPr>
      <w:sz w:val="24"/>
      <w:lang w:val="x-none" w:eastAsia="x-none"/>
    </w:rPr>
  </w:style>
  <w:style w:type="paragraph" w:styleId="Titolo3">
    <w:name w:val="heading 3"/>
    <w:aliases w:val="3 bullet,b,2"/>
    <w:basedOn w:val="Normale"/>
    <w:next w:val="Normale"/>
    <w:qFormat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rFonts w:ascii="Arial" w:hAnsi="Arial"/>
      <w:sz w:val="24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" w:hAnsi="Arial"/>
      <w:b/>
      <w:sz w:val="22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rFonts w:ascii="Arial" w:hAnsi="Arial"/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semiHidden/>
    <w:pPr>
      <w:tabs>
        <w:tab w:val="left" w:pos="-284"/>
        <w:tab w:val="left" w:pos="360"/>
        <w:tab w:val="left" w:pos="720"/>
        <w:tab w:val="left" w:pos="1080"/>
        <w:tab w:val="left" w:pos="1320"/>
        <w:tab w:val="left" w:pos="3360"/>
        <w:tab w:val="left" w:pos="3600"/>
        <w:tab w:val="left" w:pos="4800"/>
        <w:tab w:val="right" w:pos="7920"/>
      </w:tabs>
      <w:ind w:firstLine="993"/>
      <w:jc w:val="both"/>
    </w:pPr>
    <w:rPr>
      <w:sz w:val="24"/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semiHidden/>
    <w:rsid w:val="00337C66"/>
    <w:rPr>
      <w:sz w:val="24"/>
    </w:rPr>
  </w:style>
  <w:style w:type="paragraph" w:styleId="Corpotesto">
    <w:name w:val="Body Text"/>
    <w:aliases w:val="Corpo del testo,Table Text bold,Table Text,bt"/>
    <w:basedOn w:val="Normale"/>
    <w:link w:val="CorpotestoCarattere1"/>
    <w:pPr>
      <w:jc w:val="both"/>
    </w:pPr>
    <w:rPr>
      <w:sz w:val="24"/>
      <w:lang w:val="x-none" w:eastAsia="x-none"/>
    </w:rPr>
  </w:style>
  <w:style w:type="character" w:customStyle="1" w:styleId="CorpotestoCarattere1">
    <w:name w:val="Corpo testo Carattere1"/>
    <w:aliases w:val="Corpo del testo Carattere,Table Text bold Carattere,Table Text Carattere,bt Carattere"/>
    <w:link w:val="Corpotesto"/>
    <w:semiHidden/>
    <w:rsid w:val="001B7440"/>
    <w:rPr>
      <w:sz w:val="24"/>
    </w:rPr>
  </w:style>
  <w:style w:type="paragraph" w:styleId="Corpodeltesto2">
    <w:name w:val="Body Text 2"/>
    <w:basedOn w:val="Normale"/>
    <w:link w:val="Corpodeltesto2Carattere"/>
    <w:semiHidden/>
    <w:rPr>
      <w:sz w:val="24"/>
      <w:lang w:val="x-none" w:eastAsia="x-none"/>
    </w:rPr>
  </w:style>
  <w:style w:type="paragraph" w:styleId="Rientrocorpodeltesto3">
    <w:name w:val="Body Text Indent 3"/>
    <w:basedOn w:val="Normale"/>
    <w:link w:val="Rientrocorpodeltesto3Carattere"/>
    <w:semiHidden/>
    <w:pPr>
      <w:tabs>
        <w:tab w:val="left" w:pos="360"/>
        <w:tab w:val="left" w:pos="720"/>
        <w:tab w:val="left" w:pos="1080"/>
        <w:tab w:val="left" w:pos="1320"/>
        <w:tab w:val="left" w:pos="3360"/>
        <w:tab w:val="left" w:pos="3600"/>
        <w:tab w:val="left" w:pos="4800"/>
        <w:tab w:val="right" w:pos="7920"/>
      </w:tabs>
      <w:ind w:firstLine="1276"/>
      <w:jc w:val="both"/>
    </w:pPr>
    <w:rPr>
      <w:b/>
      <w:sz w:val="24"/>
      <w:lang w:val="x-none" w:eastAsia="x-none"/>
    </w:rPr>
  </w:style>
  <w:style w:type="paragraph" w:styleId="Corpodeltesto3">
    <w:name w:val="Body Text 3"/>
    <w:basedOn w:val="Normale"/>
    <w:semiHidden/>
    <w:pPr>
      <w:jc w:val="both"/>
    </w:pPr>
    <w:rPr>
      <w:b/>
      <w:sz w:val="24"/>
    </w:rPr>
  </w:style>
  <w:style w:type="paragraph" w:styleId="Testodelblocco">
    <w:name w:val="Block Text"/>
    <w:basedOn w:val="Normale"/>
    <w:semiHidden/>
    <w:pPr>
      <w:spacing w:line="240" w:lineRule="atLeast"/>
      <w:ind w:left="426" w:right="-1"/>
      <w:jc w:val="both"/>
    </w:pPr>
    <w:rPr>
      <w:rFonts w:ascii="Arial" w:hAnsi="Arial"/>
      <w:sz w:val="24"/>
    </w:rPr>
  </w:style>
  <w:style w:type="paragraph" w:styleId="Rientrocorpodeltesto">
    <w:name w:val="Body Text Indent"/>
    <w:basedOn w:val="Normale"/>
    <w:semiHidden/>
    <w:pPr>
      <w:ind w:right="-1" w:firstLine="993"/>
      <w:jc w:val="both"/>
    </w:pPr>
    <w:rPr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Titolo">
    <w:name w:val="Title"/>
    <w:basedOn w:val="Normale"/>
    <w:qFormat/>
    <w:pPr>
      <w:tabs>
        <w:tab w:val="left" w:pos="426"/>
        <w:tab w:val="left" w:pos="1866"/>
        <w:tab w:val="left" w:pos="3306"/>
        <w:tab w:val="left" w:pos="4746"/>
        <w:tab w:val="left" w:pos="6186"/>
        <w:tab w:val="left" w:pos="7626"/>
        <w:tab w:val="left" w:pos="9066"/>
        <w:tab w:val="left" w:pos="9630"/>
      </w:tabs>
      <w:suppressAutoHyphens/>
      <w:jc w:val="center"/>
    </w:pPr>
    <w:rPr>
      <w:b/>
      <w:sz w:val="24"/>
    </w:rPr>
  </w:style>
  <w:style w:type="character" w:styleId="Enfasigrassetto">
    <w:name w:val="Strong"/>
    <w:qFormat/>
    <w:rPr>
      <w:b/>
      <w:bCs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9C39E2"/>
    <w:pPr>
      <w:ind w:left="708"/>
    </w:pPr>
  </w:style>
  <w:style w:type="paragraph" w:styleId="Testofumetto">
    <w:name w:val="Balloon Text"/>
    <w:basedOn w:val="Normale"/>
    <w:link w:val="TestofumettoCarattere"/>
    <w:semiHidden/>
    <w:unhideWhenUsed/>
    <w:rsid w:val="00331F85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331F85"/>
    <w:rPr>
      <w:rFonts w:ascii="Tahoma" w:hAnsi="Tahoma" w:cs="Tahoma"/>
      <w:sz w:val="16"/>
      <w:szCs w:val="16"/>
    </w:rPr>
  </w:style>
  <w:style w:type="paragraph" w:customStyle="1" w:styleId="usoboll1">
    <w:name w:val="usoboll1"/>
    <w:basedOn w:val="Normale"/>
    <w:rsid w:val="000D10AC"/>
    <w:pPr>
      <w:widowControl w:val="0"/>
      <w:spacing w:line="482" w:lineRule="atLeast"/>
      <w:jc w:val="both"/>
    </w:pPr>
    <w:rPr>
      <w:sz w:val="24"/>
    </w:rPr>
  </w:style>
  <w:style w:type="paragraph" w:customStyle="1" w:styleId="Corpodeltesto21">
    <w:name w:val="Corpo del testo 21"/>
    <w:basedOn w:val="Normale"/>
    <w:rsid w:val="000D10AC"/>
    <w:pPr>
      <w:jc w:val="both"/>
    </w:pPr>
    <w:rPr>
      <w:sz w:val="24"/>
    </w:rPr>
  </w:style>
  <w:style w:type="paragraph" w:customStyle="1" w:styleId="testo1">
    <w:name w:val="testo1"/>
    <w:basedOn w:val="Normale"/>
    <w:rsid w:val="00095A47"/>
    <w:pPr>
      <w:spacing w:after="240"/>
      <w:ind w:left="284"/>
      <w:jc w:val="both"/>
    </w:pPr>
    <w:rPr>
      <w:sz w:val="22"/>
    </w:rPr>
  </w:style>
  <w:style w:type="paragraph" w:styleId="Numeroelenco3">
    <w:name w:val="List Number 3"/>
    <w:basedOn w:val="Normale"/>
    <w:unhideWhenUsed/>
    <w:rsid w:val="001931BF"/>
    <w:pPr>
      <w:numPr>
        <w:numId w:val="1"/>
      </w:numPr>
      <w:tabs>
        <w:tab w:val="left" w:pos="851"/>
        <w:tab w:val="left" w:pos="1134"/>
      </w:tabs>
      <w:spacing w:line="280" w:lineRule="atLeast"/>
    </w:pPr>
    <w:rPr>
      <w:sz w:val="22"/>
      <w:lang w:val="en-US" w:eastAsia="en-US"/>
    </w:rPr>
  </w:style>
  <w:style w:type="paragraph" w:customStyle="1" w:styleId="provvr11">
    <w:name w:val="provv_r11"/>
    <w:basedOn w:val="Normale"/>
    <w:rsid w:val="00095A47"/>
    <w:pPr>
      <w:spacing w:before="100" w:beforeAutospacing="1" w:after="100" w:afterAutospacing="1"/>
      <w:ind w:firstLine="400"/>
      <w:jc w:val="both"/>
    </w:pPr>
    <w:rPr>
      <w:rFonts w:ascii="Verdana" w:hAnsi="Verdana"/>
      <w:sz w:val="24"/>
      <w:szCs w:val="24"/>
    </w:rPr>
  </w:style>
  <w:style w:type="character" w:customStyle="1" w:styleId="Grassettocorsivo">
    <w:name w:val="Grassetto corsivo"/>
    <w:rsid w:val="00095A47"/>
    <w:rPr>
      <w:rFonts w:ascii="Trebuchet MS" w:hAnsi="Trebuchet MS" w:hint="default"/>
      <w:b/>
      <w:bCs w:val="0"/>
      <w:i/>
      <w:iCs w:val="0"/>
      <w:sz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unhideWhenUsed/>
    <w:rsid w:val="001B7440"/>
    <w:pPr>
      <w:spacing w:after="120"/>
      <w:ind w:firstLine="210"/>
      <w:jc w:val="left"/>
    </w:pPr>
    <w:rPr>
      <w:sz w:val="20"/>
    </w:rPr>
  </w:style>
  <w:style w:type="character" w:customStyle="1" w:styleId="PrimorientrocorpodeltestoCarattere">
    <w:name w:val="Primo rientro corpo del testo Carattere"/>
    <w:link w:val="Primorientrocorpodeltesto"/>
    <w:uiPriority w:val="99"/>
    <w:rsid w:val="001B7440"/>
    <w:rPr>
      <w:sz w:val="24"/>
    </w:rPr>
  </w:style>
  <w:style w:type="paragraph" w:styleId="Indice1">
    <w:name w:val="index 1"/>
    <w:basedOn w:val="Normale"/>
    <w:next w:val="Normale"/>
    <w:autoRedefine/>
    <w:unhideWhenUsed/>
    <w:rsid w:val="00454D40"/>
    <w:pPr>
      <w:numPr>
        <w:numId w:val="2"/>
      </w:numPr>
      <w:shd w:val="clear" w:color="auto" w:fill="FFFFFF"/>
      <w:tabs>
        <w:tab w:val="left" w:pos="360"/>
      </w:tabs>
      <w:ind w:left="284" w:right="-1" w:firstLine="76"/>
      <w:jc w:val="both"/>
    </w:pPr>
  </w:style>
  <w:style w:type="character" w:customStyle="1" w:styleId="IntestazioneCarattere">
    <w:name w:val="Intestazione Carattere"/>
    <w:aliases w:val="Even Carattere"/>
    <w:link w:val="Intestazione"/>
    <w:locked/>
    <w:rsid w:val="001C329A"/>
    <w:rPr>
      <w:i/>
      <w:sz w:val="22"/>
    </w:rPr>
  </w:style>
  <w:style w:type="paragraph" w:styleId="Intestazione">
    <w:name w:val="header"/>
    <w:aliases w:val="Even"/>
    <w:basedOn w:val="Normale"/>
    <w:link w:val="IntestazioneCarattere"/>
    <w:unhideWhenUsed/>
    <w:rsid w:val="001C329A"/>
    <w:pPr>
      <w:tabs>
        <w:tab w:val="left" w:pos="7088"/>
        <w:tab w:val="left" w:pos="7939"/>
      </w:tabs>
      <w:jc w:val="both"/>
    </w:pPr>
    <w:rPr>
      <w:i/>
      <w:sz w:val="22"/>
      <w:lang w:val="x-none" w:eastAsia="x-none"/>
    </w:rPr>
  </w:style>
  <w:style w:type="character" w:customStyle="1" w:styleId="IntestazioneCarattere1">
    <w:name w:val="Intestazione Carattere1"/>
    <w:basedOn w:val="Carpredefinitoparagrafo"/>
    <w:semiHidden/>
    <w:rsid w:val="001C329A"/>
  </w:style>
  <w:style w:type="paragraph" w:styleId="Puntoelenco">
    <w:name w:val="List Bullet"/>
    <w:basedOn w:val="Normale"/>
    <w:unhideWhenUsed/>
    <w:rsid w:val="001C329A"/>
    <w:pPr>
      <w:tabs>
        <w:tab w:val="left" w:pos="284"/>
        <w:tab w:val="left" w:pos="1134"/>
      </w:tabs>
      <w:spacing w:line="280" w:lineRule="atLeast"/>
    </w:pPr>
    <w:rPr>
      <w:sz w:val="22"/>
      <w:lang w:val="en-US" w:eastAsia="en-US"/>
    </w:rPr>
  </w:style>
  <w:style w:type="paragraph" w:customStyle="1" w:styleId="Body">
    <w:name w:val="Body"/>
    <w:aliases w:val="by"/>
    <w:basedOn w:val="Normale"/>
    <w:rsid w:val="001C329A"/>
    <w:pPr>
      <w:spacing w:after="260" w:line="260" w:lineRule="exact"/>
      <w:jc w:val="both"/>
    </w:pPr>
    <w:rPr>
      <w:rFonts w:ascii="Times" w:hAnsi="Times"/>
      <w:sz w:val="22"/>
    </w:rPr>
  </w:style>
  <w:style w:type="paragraph" w:customStyle="1" w:styleId="BodyText21">
    <w:name w:val="Body Text 21"/>
    <w:basedOn w:val="Normale"/>
    <w:rsid w:val="001C329A"/>
    <w:pPr>
      <w:widowControl w:val="0"/>
      <w:jc w:val="both"/>
    </w:pPr>
    <w:rPr>
      <w:sz w:val="24"/>
    </w:rPr>
  </w:style>
  <w:style w:type="paragraph" w:customStyle="1" w:styleId="Testodelblocco1">
    <w:name w:val="Testo del blocco1"/>
    <w:basedOn w:val="Normale"/>
    <w:rsid w:val="001C329A"/>
    <w:pPr>
      <w:tabs>
        <w:tab w:val="left" w:pos="142"/>
        <w:tab w:val="left" w:pos="851"/>
        <w:tab w:val="left" w:pos="7796"/>
        <w:tab w:val="left" w:pos="7920"/>
        <w:tab w:val="left" w:pos="8364"/>
      </w:tabs>
      <w:overflowPunct w:val="0"/>
      <w:autoSpaceDE w:val="0"/>
      <w:autoSpaceDN w:val="0"/>
      <w:adjustRightInd w:val="0"/>
      <w:ind w:left="-567" w:right="60"/>
      <w:jc w:val="both"/>
    </w:pPr>
    <w:rPr>
      <w:rFonts w:ascii="Times New Roman Normale" w:hAnsi="Times New Roman Normale"/>
      <w:sz w:val="24"/>
    </w:rPr>
  </w:style>
  <w:style w:type="paragraph" w:customStyle="1" w:styleId="provvr01">
    <w:name w:val="provv_r01"/>
    <w:basedOn w:val="Normale"/>
    <w:rsid w:val="001C329A"/>
    <w:pPr>
      <w:spacing w:before="100" w:beforeAutospacing="1" w:after="100" w:afterAutospacing="1"/>
      <w:jc w:val="both"/>
    </w:pPr>
    <w:rPr>
      <w:rFonts w:ascii="Verdana" w:hAnsi="Verdana"/>
      <w:sz w:val="24"/>
      <w:szCs w:val="24"/>
    </w:rPr>
  </w:style>
  <w:style w:type="paragraph" w:customStyle="1" w:styleId="Corpodeltesto22">
    <w:name w:val="Corpo del testo 22"/>
    <w:basedOn w:val="Normale"/>
    <w:rsid w:val="001C329A"/>
    <w:pPr>
      <w:jc w:val="both"/>
    </w:pPr>
    <w:rPr>
      <w:sz w:val="24"/>
    </w:rPr>
  </w:style>
  <w:style w:type="paragraph" w:customStyle="1" w:styleId="testo3">
    <w:name w:val="testo3"/>
    <w:basedOn w:val="Rientronormale"/>
    <w:rsid w:val="00084843"/>
    <w:pPr>
      <w:spacing w:after="120"/>
      <w:ind w:left="1276"/>
      <w:jc w:val="both"/>
    </w:pPr>
    <w:rPr>
      <w:sz w:val="22"/>
    </w:rPr>
  </w:style>
  <w:style w:type="paragraph" w:styleId="Rientronormale">
    <w:name w:val="Normal Indent"/>
    <w:basedOn w:val="Normale"/>
    <w:uiPriority w:val="99"/>
    <w:semiHidden/>
    <w:unhideWhenUsed/>
    <w:rsid w:val="00084843"/>
    <w:pPr>
      <w:ind w:left="708"/>
    </w:pPr>
  </w:style>
  <w:style w:type="character" w:customStyle="1" w:styleId="CorpotestoCarattere">
    <w:name w:val="Corpo testo Carattere"/>
    <w:rsid w:val="00314A91"/>
    <w:rPr>
      <w:sz w:val="24"/>
    </w:rPr>
  </w:style>
  <w:style w:type="paragraph" w:styleId="Nessunaspaziatura">
    <w:name w:val="No Spacing"/>
    <w:uiPriority w:val="1"/>
    <w:qFormat/>
    <w:rsid w:val="00CC3429"/>
  </w:style>
  <w:style w:type="paragraph" w:customStyle="1" w:styleId="1">
    <w:name w:val="1"/>
    <w:basedOn w:val="Normale"/>
    <w:next w:val="Corpotesto"/>
    <w:rsid w:val="00706A7B"/>
    <w:pPr>
      <w:jc w:val="both"/>
    </w:pPr>
    <w:rPr>
      <w:sz w:val="24"/>
    </w:rPr>
  </w:style>
  <w:style w:type="table" w:styleId="Grigliatabella">
    <w:name w:val="Table Grid"/>
    <w:basedOn w:val="Tabellanormale"/>
    <w:rsid w:val="0057043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FD4127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3">
    <w:name w:val="Corpo del testo 23"/>
    <w:basedOn w:val="Normale"/>
    <w:rsid w:val="00C017D0"/>
    <w:pPr>
      <w:jc w:val="both"/>
    </w:pPr>
    <w:rPr>
      <w:sz w:val="24"/>
    </w:rPr>
  </w:style>
  <w:style w:type="paragraph" w:styleId="Sommario1">
    <w:name w:val="toc 1"/>
    <w:basedOn w:val="Normale"/>
    <w:next w:val="Normale"/>
    <w:autoRedefine/>
    <w:uiPriority w:val="39"/>
    <w:rsid w:val="009818BE"/>
    <w:pPr>
      <w:tabs>
        <w:tab w:val="left" w:pos="480"/>
        <w:tab w:val="right" w:leader="dot" w:pos="9061"/>
      </w:tabs>
      <w:jc w:val="both"/>
    </w:pPr>
    <w:rPr>
      <w:rFonts w:ascii="Arial" w:hAnsi="Arial" w:cs="Arial"/>
      <w:b/>
      <w:caps/>
    </w:rPr>
  </w:style>
  <w:style w:type="paragraph" w:styleId="Sommario2">
    <w:name w:val="toc 2"/>
    <w:basedOn w:val="Normale"/>
    <w:next w:val="Normale"/>
    <w:autoRedefine/>
    <w:uiPriority w:val="39"/>
    <w:rsid w:val="00687F6B"/>
    <w:pPr>
      <w:tabs>
        <w:tab w:val="left" w:pos="960"/>
        <w:tab w:val="right" w:leader="dot" w:pos="9061"/>
      </w:tabs>
      <w:ind w:left="240"/>
      <w:jc w:val="both"/>
    </w:pPr>
    <w:rPr>
      <w:rFonts w:ascii="Arial" w:hAnsi="Arial" w:cs="Arial"/>
      <w:b/>
      <w:smallCaps/>
      <w:noProof/>
    </w:rPr>
  </w:style>
  <w:style w:type="paragraph" w:styleId="Sommario3">
    <w:name w:val="toc 3"/>
    <w:basedOn w:val="Normale"/>
    <w:next w:val="Normale"/>
    <w:autoRedefine/>
    <w:uiPriority w:val="39"/>
    <w:unhideWhenUsed/>
    <w:rsid w:val="009818BE"/>
    <w:pPr>
      <w:ind w:left="400"/>
    </w:pPr>
  </w:style>
  <w:style w:type="paragraph" w:customStyle="1" w:styleId="Default">
    <w:name w:val="Default"/>
    <w:rsid w:val="00941563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Primorientrocorpodeltesto2">
    <w:name w:val="Primo rientro corpo del testo2"/>
    <w:basedOn w:val="Corpotesto"/>
    <w:rsid w:val="003666FC"/>
    <w:pPr>
      <w:suppressAutoHyphens/>
      <w:spacing w:after="120"/>
      <w:ind w:firstLine="210"/>
      <w:jc w:val="left"/>
    </w:pPr>
    <w:rPr>
      <w:rFonts w:ascii="Book Antiqua" w:hAnsi="Book Antiqua"/>
      <w:sz w:val="22"/>
      <w:szCs w:val="24"/>
      <w:lang w:val="it-IT" w:eastAsia="ar-SA"/>
    </w:rPr>
  </w:style>
  <w:style w:type="paragraph" w:customStyle="1" w:styleId="BodyText22">
    <w:name w:val="Body Text 22"/>
    <w:basedOn w:val="Normale"/>
    <w:rsid w:val="009F5A5B"/>
    <w:pPr>
      <w:widowControl w:val="0"/>
      <w:ind w:left="360"/>
      <w:jc w:val="both"/>
    </w:pPr>
    <w:rPr>
      <w:sz w:val="24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6566B1"/>
    <w:pPr>
      <w:ind w:left="1400"/>
    </w:pPr>
  </w:style>
  <w:style w:type="character" w:styleId="Rimandocommento">
    <w:name w:val="annotation reference"/>
    <w:semiHidden/>
    <w:rsid w:val="00AE3ABC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AE3ABC"/>
    <w:rPr>
      <w:rFonts w:ascii="Book Antiqua" w:hAnsi="Book Antiqua"/>
      <w:lang w:val="x-none" w:eastAsia="x-none"/>
    </w:rPr>
  </w:style>
  <w:style w:type="character" w:customStyle="1" w:styleId="TestocommentoCarattere">
    <w:name w:val="Testo commento Carattere"/>
    <w:link w:val="Testocommento"/>
    <w:semiHidden/>
    <w:rsid w:val="00AE3ABC"/>
    <w:rPr>
      <w:rFonts w:ascii="Book Antiqua" w:hAnsi="Book Antiqua"/>
    </w:rPr>
  </w:style>
  <w:style w:type="paragraph" w:styleId="Revisione">
    <w:name w:val="Revision"/>
    <w:hidden/>
    <w:uiPriority w:val="99"/>
    <w:semiHidden/>
    <w:rsid w:val="006A51AC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84FD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4FD8"/>
    <w:rPr>
      <w:rFonts w:ascii="Book Antiqua" w:hAnsi="Book Antiqua"/>
      <w:b/>
      <w:bCs/>
    </w:rPr>
  </w:style>
  <w:style w:type="character" w:customStyle="1" w:styleId="Titolo2Carattere">
    <w:name w:val="Titolo 2 Carattere"/>
    <w:aliases w:val="2 headline Carattere,h Carattere,H2 Carattere,Attribute Heading 2 Carattere,h2 Carattere,Heading 2subnumbered Carattere Carattere Carattere,Titre 2 Carattere,Level 2 Carattere,w2 Carattere,Arial 12 Fett Kursiv Carattere,h21 Carattere"/>
    <w:link w:val="Titolo2"/>
    <w:rsid w:val="00EA65CD"/>
    <w:rPr>
      <w:sz w:val="24"/>
    </w:rPr>
  </w:style>
  <w:style w:type="character" w:customStyle="1" w:styleId="Corpodeltesto2Carattere">
    <w:name w:val="Corpo del testo 2 Carattere"/>
    <w:link w:val="Corpodeltesto2"/>
    <w:semiHidden/>
    <w:rsid w:val="00EA65CD"/>
    <w:rPr>
      <w:sz w:val="24"/>
    </w:rPr>
  </w:style>
  <w:style w:type="character" w:customStyle="1" w:styleId="Rientrocorpodeltesto3Carattere">
    <w:name w:val="Rientro corpo del testo 3 Carattere"/>
    <w:link w:val="Rientrocorpodeltesto3"/>
    <w:semiHidden/>
    <w:rsid w:val="00EA65CD"/>
    <w:rPr>
      <w:b/>
      <w:sz w:val="24"/>
    </w:rPr>
  </w:style>
  <w:style w:type="character" w:customStyle="1" w:styleId="PidipaginaCarattere">
    <w:name w:val="Piè di pagina Carattere"/>
    <w:link w:val="Pidipagina"/>
    <w:uiPriority w:val="99"/>
    <w:rsid w:val="00EA65CD"/>
  </w:style>
  <w:style w:type="paragraph" w:customStyle="1" w:styleId="Corpodeltesto31">
    <w:name w:val="Corpo del testo 31"/>
    <w:basedOn w:val="Normale"/>
    <w:rsid w:val="005A1025"/>
    <w:pPr>
      <w:suppressAutoHyphens/>
      <w:spacing w:after="120"/>
    </w:pPr>
    <w:rPr>
      <w:sz w:val="16"/>
      <w:szCs w:val="16"/>
      <w:lang w:eastAsia="ar-SA"/>
    </w:rPr>
  </w:style>
  <w:style w:type="paragraph" w:customStyle="1" w:styleId="Rientronormale1">
    <w:name w:val="Rientro normale1"/>
    <w:basedOn w:val="Normale"/>
    <w:rsid w:val="007A14F1"/>
    <w:pPr>
      <w:tabs>
        <w:tab w:val="left" w:pos="284"/>
      </w:tabs>
      <w:suppressAutoHyphens/>
      <w:ind w:left="708" w:right="71"/>
      <w:jc w:val="both"/>
    </w:pPr>
    <w:rPr>
      <w:rFonts w:ascii="Verdana" w:hAnsi="Verdana" w:cs="Arial"/>
      <w:lang w:eastAsia="ar-SA"/>
    </w:rPr>
  </w:style>
  <w:style w:type="character" w:customStyle="1" w:styleId="apple-converted-space">
    <w:name w:val="apple-converted-space"/>
    <w:rsid w:val="00DA0AB9"/>
  </w:style>
  <w:style w:type="character" w:styleId="Numeroriga">
    <w:name w:val="line number"/>
    <w:uiPriority w:val="99"/>
    <w:semiHidden/>
    <w:unhideWhenUsed/>
    <w:rsid w:val="00B02CBA"/>
  </w:style>
  <w:style w:type="paragraph" w:styleId="NormaleWeb">
    <w:name w:val="Normal (Web)"/>
    <w:basedOn w:val="Normale"/>
    <w:uiPriority w:val="99"/>
    <w:unhideWhenUsed/>
    <w:rsid w:val="009C4BCE"/>
    <w:pPr>
      <w:spacing w:before="100" w:beforeAutospacing="1" w:after="100" w:afterAutospacing="1"/>
    </w:pPr>
    <w:rPr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rsid w:val="009B4E6B"/>
  </w:style>
  <w:style w:type="character" w:customStyle="1" w:styleId="Carpredefinitoparagrafo1">
    <w:name w:val="Car. predefinito paragrafo1"/>
    <w:rsid w:val="007A32E9"/>
  </w:style>
  <w:style w:type="character" w:customStyle="1" w:styleId="Titolo1Carattere">
    <w:name w:val="Titolo 1 Carattere"/>
    <w:rsid w:val="007A32E9"/>
    <w:rPr>
      <w:rFonts w:ascii="Times New Roman" w:eastAsia="font361" w:hAnsi="Times New Roman" w:cs="Times New Roman"/>
      <w:b/>
      <w:bCs/>
      <w:smallCaps/>
      <w:sz w:val="24"/>
      <w:szCs w:val="28"/>
      <w:lang w:eastAsia="it-IT" w:bidi="it-IT"/>
    </w:rPr>
  </w:style>
  <w:style w:type="character" w:customStyle="1" w:styleId="Titolo3Carattere">
    <w:name w:val="Titolo 3 Carattere"/>
    <w:rsid w:val="007A32E9"/>
    <w:rPr>
      <w:rFonts w:ascii="Times New Roman" w:eastAsia="font361" w:hAnsi="Times New Roman" w:cs="Times New Roman"/>
      <w:bCs/>
      <w:i/>
      <w:sz w:val="24"/>
      <w:lang w:eastAsia="it-IT" w:bidi="it-IT"/>
    </w:rPr>
  </w:style>
  <w:style w:type="character" w:customStyle="1" w:styleId="Titolo4Carattere">
    <w:name w:val="Titolo 4 Carattere"/>
    <w:rsid w:val="007A32E9"/>
    <w:rPr>
      <w:rFonts w:ascii="Times New Roman" w:eastAsia="font361" w:hAnsi="Times New Roman" w:cs="Times New Roman"/>
      <w:bCs/>
      <w:iCs/>
      <w:sz w:val="24"/>
      <w:lang w:eastAsia="it-IT" w:bidi="it-IT"/>
    </w:rPr>
  </w:style>
  <w:style w:type="character" w:customStyle="1" w:styleId="NormalBoldChar">
    <w:name w:val="NormalBold Char"/>
    <w:rsid w:val="007A32E9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7A32E9"/>
    <w:rPr>
      <w:b/>
      <w:i/>
      <w:spacing w:val="0"/>
    </w:rPr>
  </w:style>
  <w:style w:type="character" w:customStyle="1" w:styleId="TestonotaapidipaginaCarattere">
    <w:name w:val="Testo nota a piè di pagina Carattere"/>
    <w:rsid w:val="007A32E9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sid w:val="007A32E9"/>
    <w:rPr>
      <w:shd w:val="clear" w:color="auto" w:fill="FFFFFF"/>
      <w:vertAlign w:val="superscript"/>
    </w:rPr>
  </w:style>
  <w:style w:type="character" w:customStyle="1" w:styleId="ListLabel1">
    <w:name w:val="ListLabel 1"/>
    <w:rsid w:val="007A32E9"/>
    <w:rPr>
      <w:color w:val="000000"/>
    </w:rPr>
  </w:style>
  <w:style w:type="character" w:customStyle="1" w:styleId="ListLabel2">
    <w:name w:val="ListLabel 2"/>
    <w:rsid w:val="007A32E9"/>
    <w:rPr>
      <w:sz w:val="16"/>
      <w:szCs w:val="16"/>
    </w:rPr>
  </w:style>
  <w:style w:type="character" w:customStyle="1" w:styleId="ListLabel3">
    <w:name w:val="ListLabel 3"/>
    <w:rsid w:val="007A32E9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7A32E9"/>
    <w:rPr>
      <w:i w:val="0"/>
    </w:rPr>
  </w:style>
  <w:style w:type="character" w:customStyle="1" w:styleId="ListLabel5">
    <w:name w:val="ListLabel 5"/>
    <w:rsid w:val="007A32E9"/>
    <w:rPr>
      <w:rFonts w:ascii="Arial" w:hAnsi="Arial"/>
      <w:i w:val="0"/>
      <w:sz w:val="15"/>
    </w:rPr>
  </w:style>
  <w:style w:type="character" w:customStyle="1" w:styleId="ListLabel6">
    <w:name w:val="ListLabel 6"/>
    <w:rsid w:val="007A32E9"/>
    <w:rPr>
      <w:color w:val="000000"/>
    </w:rPr>
  </w:style>
  <w:style w:type="character" w:customStyle="1" w:styleId="ListLabel7">
    <w:name w:val="ListLabel 7"/>
    <w:rsid w:val="007A32E9"/>
    <w:rPr>
      <w:rFonts w:eastAsia="Calibri" w:cs="Arial"/>
      <w:b w:val="0"/>
      <w:color w:val="00000A"/>
    </w:rPr>
  </w:style>
  <w:style w:type="character" w:customStyle="1" w:styleId="ListLabel8">
    <w:name w:val="ListLabel 8"/>
    <w:rsid w:val="007A32E9"/>
    <w:rPr>
      <w:rFonts w:cs="Courier New"/>
    </w:rPr>
  </w:style>
  <w:style w:type="character" w:customStyle="1" w:styleId="ListLabel9">
    <w:name w:val="ListLabel 9"/>
    <w:rsid w:val="007A32E9"/>
    <w:rPr>
      <w:rFonts w:cs="Courier New"/>
    </w:rPr>
  </w:style>
  <w:style w:type="character" w:customStyle="1" w:styleId="ListLabel10">
    <w:name w:val="ListLabel 10"/>
    <w:rsid w:val="007A32E9"/>
    <w:rPr>
      <w:rFonts w:cs="Courier New"/>
    </w:rPr>
  </w:style>
  <w:style w:type="character" w:customStyle="1" w:styleId="ListLabel11">
    <w:name w:val="ListLabel 11"/>
    <w:rsid w:val="007A32E9"/>
    <w:rPr>
      <w:rFonts w:eastAsia="Calibri" w:cs="Arial"/>
    </w:rPr>
  </w:style>
  <w:style w:type="character" w:customStyle="1" w:styleId="ListLabel12">
    <w:name w:val="ListLabel 12"/>
    <w:rsid w:val="007A32E9"/>
    <w:rPr>
      <w:rFonts w:cs="Courier New"/>
    </w:rPr>
  </w:style>
  <w:style w:type="character" w:customStyle="1" w:styleId="ListLabel13">
    <w:name w:val="ListLabel 13"/>
    <w:rsid w:val="007A32E9"/>
    <w:rPr>
      <w:rFonts w:cs="Courier New"/>
    </w:rPr>
  </w:style>
  <w:style w:type="character" w:customStyle="1" w:styleId="ListLabel14">
    <w:name w:val="ListLabel 14"/>
    <w:rsid w:val="007A32E9"/>
    <w:rPr>
      <w:rFonts w:cs="Courier New"/>
    </w:rPr>
  </w:style>
  <w:style w:type="character" w:customStyle="1" w:styleId="ListLabel15">
    <w:name w:val="ListLabel 15"/>
    <w:rsid w:val="007A32E9"/>
    <w:rPr>
      <w:rFonts w:eastAsia="Calibri" w:cs="Arial"/>
      <w:color w:val="FF0000"/>
    </w:rPr>
  </w:style>
  <w:style w:type="character" w:customStyle="1" w:styleId="ListLabel16">
    <w:name w:val="ListLabel 16"/>
    <w:rsid w:val="007A32E9"/>
    <w:rPr>
      <w:rFonts w:cs="Courier New"/>
    </w:rPr>
  </w:style>
  <w:style w:type="character" w:customStyle="1" w:styleId="ListLabel17">
    <w:name w:val="ListLabel 17"/>
    <w:rsid w:val="007A32E9"/>
    <w:rPr>
      <w:rFonts w:cs="Courier New"/>
    </w:rPr>
  </w:style>
  <w:style w:type="character" w:customStyle="1" w:styleId="ListLabel18">
    <w:name w:val="ListLabel 18"/>
    <w:rsid w:val="007A32E9"/>
    <w:rPr>
      <w:rFonts w:cs="Courier New"/>
    </w:rPr>
  </w:style>
  <w:style w:type="character" w:customStyle="1" w:styleId="ListLabel19">
    <w:name w:val="ListLabel 19"/>
    <w:rsid w:val="007A32E9"/>
    <w:rPr>
      <w:rFonts w:cs="Courier New"/>
    </w:rPr>
  </w:style>
  <w:style w:type="character" w:customStyle="1" w:styleId="ListLabel20">
    <w:name w:val="ListLabel 20"/>
    <w:rsid w:val="007A32E9"/>
    <w:rPr>
      <w:rFonts w:cs="Courier New"/>
    </w:rPr>
  </w:style>
  <w:style w:type="character" w:customStyle="1" w:styleId="ListLabel21">
    <w:name w:val="ListLabel 21"/>
    <w:rsid w:val="007A32E9"/>
    <w:rPr>
      <w:rFonts w:cs="Courier New"/>
    </w:rPr>
  </w:style>
  <w:style w:type="character" w:customStyle="1" w:styleId="Caratterenotaapidipagina">
    <w:name w:val="Carattere nota a piè di pagina"/>
    <w:rsid w:val="007A32E9"/>
  </w:style>
  <w:style w:type="character" w:styleId="Rimandonotaapidipagina">
    <w:name w:val="footnote reference"/>
    <w:rsid w:val="007A32E9"/>
    <w:rPr>
      <w:vertAlign w:val="superscript"/>
    </w:rPr>
  </w:style>
  <w:style w:type="character" w:styleId="Rimandonotadichiusura">
    <w:name w:val="endnote reference"/>
    <w:rsid w:val="007A32E9"/>
    <w:rPr>
      <w:vertAlign w:val="superscript"/>
    </w:rPr>
  </w:style>
  <w:style w:type="character" w:customStyle="1" w:styleId="Caratterenotadichiusura">
    <w:name w:val="Carattere nota di chiusura"/>
    <w:rsid w:val="007A32E9"/>
  </w:style>
  <w:style w:type="character" w:customStyle="1" w:styleId="ListLabel22">
    <w:name w:val="ListLabel 22"/>
    <w:rsid w:val="007A32E9"/>
    <w:rPr>
      <w:sz w:val="16"/>
      <w:szCs w:val="16"/>
    </w:rPr>
  </w:style>
  <w:style w:type="character" w:customStyle="1" w:styleId="ListLabel23">
    <w:name w:val="ListLabel 23"/>
    <w:rsid w:val="007A32E9"/>
    <w:rPr>
      <w:rFonts w:ascii="Arial" w:hAnsi="Arial" w:cs="Symbol"/>
      <w:sz w:val="15"/>
    </w:rPr>
  </w:style>
  <w:style w:type="character" w:customStyle="1" w:styleId="ListLabel24">
    <w:name w:val="ListLabel 24"/>
    <w:rsid w:val="007A32E9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7A32E9"/>
    <w:rPr>
      <w:rFonts w:ascii="Arial" w:hAnsi="Arial"/>
      <w:i w:val="0"/>
      <w:sz w:val="15"/>
    </w:rPr>
  </w:style>
  <w:style w:type="character" w:customStyle="1" w:styleId="ListLabel26">
    <w:name w:val="ListLabel 26"/>
    <w:rsid w:val="007A32E9"/>
    <w:rPr>
      <w:rFonts w:ascii="Arial" w:hAnsi="Arial" w:cs="Symbol"/>
      <w:sz w:val="15"/>
    </w:rPr>
  </w:style>
  <w:style w:type="character" w:customStyle="1" w:styleId="ListLabel27">
    <w:name w:val="ListLabel 27"/>
    <w:rsid w:val="007A32E9"/>
    <w:rPr>
      <w:rFonts w:ascii="Arial" w:hAnsi="Arial" w:cs="Courier New"/>
      <w:sz w:val="14"/>
    </w:rPr>
  </w:style>
  <w:style w:type="character" w:customStyle="1" w:styleId="ListLabel28">
    <w:name w:val="ListLabel 28"/>
    <w:rsid w:val="007A32E9"/>
    <w:rPr>
      <w:rFonts w:cs="Courier New"/>
    </w:rPr>
  </w:style>
  <w:style w:type="character" w:customStyle="1" w:styleId="ListLabel29">
    <w:name w:val="ListLabel 29"/>
    <w:rsid w:val="007A32E9"/>
    <w:rPr>
      <w:rFonts w:cs="Wingdings"/>
    </w:rPr>
  </w:style>
  <w:style w:type="character" w:customStyle="1" w:styleId="ListLabel30">
    <w:name w:val="ListLabel 30"/>
    <w:rsid w:val="007A32E9"/>
    <w:rPr>
      <w:rFonts w:cs="Symbol"/>
    </w:rPr>
  </w:style>
  <w:style w:type="character" w:customStyle="1" w:styleId="ListLabel31">
    <w:name w:val="ListLabel 31"/>
    <w:rsid w:val="007A32E9"/>
    <w:rPr>
      <w:rFonts w:cs="Courier New"/>
    </w:rPr>
  </w:style>
  <w:style w:type="character" w:customStyle="1" w:styleId="ListLabel32">
    <w:name w:val="ListLabel 32"/>
    <w:rsid w:val="007A32E9"/>
    <w:rPr>
      <w:rFonts w:cs="Wingdings"/>
    </w:rPr>
  </w:style>
  <w:style w:type="character" w:customStyle="1" w:styleId="ListLabel33">
    <w:name w:val="ListLabel 33"/>
    <w:rsid w:val="007A32E9"/>
    <w:rPr>
      <w:rFonts w:cs="Symbol"/>
    </w:rPr>
  </w:style>
  <w:style w:type="character" w:customStyle="1" w:styleId="ListLabel34">
    <w:name w:val="ListLabel 34"/>
    <w:rsid w:val="007A32E9"/>
    <w:rPr>
      <w:rFonts w:cs="Courier New"/>
    </w:rPr>
  </w:style>
  <w:style w:type="character" w:customStyle="1" w:styleId="ListLabel35">
    <w:name w:val="ListLabel 35"/>
    <w:rsid w:val="007A32E9"/>
    <w:rPr>
      <w:rFonts w:cs="Wingdings"/>
    </w:rPr>
  </w:style>
  <w:style w:type="character" w:customStyle="1" w:styleId="ListLabel36">
    <w:name w:val="ListLabel 36"/>
    <w:rsid w:val="007A32E9"/>
    <w:rPr>
      <w:rFonts w:ascii="Arial" w:hAnsi="Arial" w:cs="Symbol"/>
      <w:sz w:val="15"/>
    </w:rPr>
  </w:style>
  <w:style w:type="character" w:customStyle="1" w:styleId="ListLabel37">
    <w:name w:val="ListLabel 37"/>
    <w:rsid w:val="007A32E9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7A32E9"/>
    <w:rPr>
      <w:rFonts w:ascii="Arial" w:hAnsi="Arial"/>
      <w:i w:val="0"/>
      <w:sz w:val="15"/>
    </w:rPr>
  </w:style>
  <w:style w:type="character" w:customStyle="1" w:styleId="ListLabel39">
    <w:name w:val="ListLabel 39"/>
    <w:rsid w:val="007A32E9"/>
    <w:rPr>
      <w:rFonts w:ascii="Arial" w:hAnsi="Arial" w:cs="Symbol"/>
      <w:sz w:val="15"/>
    </w:rPr>
  </w:style>
  <w:style w:type="character" w:customStyle="1" w:styleId="ListLabel40">
    <w:name w:val="ListLabel 40"/>
    <w:rsid w:val="007A32E9"/>
    <w:rPr>
      <w:rFonts w:cs="Courier New"/>
      <w:sz w:val="14"/>
    </w:rPr>
  </w:style>
  <w:style w:type="character" w:customStyle="1" w:styleId="ListLabel41">
    <w:name w:val="ListLabel 41"/>
    <w:rsid w:val="007A32E9"/>
    <w:rPr>
      <w:rFonts w:cs="Courier New"/>
    </w:rPr>
  </w:style>
  <w:style w:type="character" w:customStyle="1" w:styleId="ListLabel42">
    <w:name w:val="ListLabel 42"/>
    <w:rsid w:val="007A32E9"/>
    <w:rPr>
      <w:rFonts w:cs="Wingdings"/>
    </w:rPr>
  </w:style>
  <w:style w:type="character" w:customStyle="1" w:styleId="ListLabel43">
    <w:name w:val="ListLabel 43"/>
    <w:rsid w:val="007A32E9"/>
    <w:rPr>
      <w:rFonts w:cs="Symbol"/>
    </w:rPr>
  </w:style>
  <w:style w:type="character" w:customStyle="1" w:styleId="ListLabel44">
    <w:name w:val="ListLabel 44"/>
    <w:rsid w:val="007A32E9"/>
    <w:rPr>
      <w:rFonts w:cs="Courier New"/>
    </w:rPr>
  </w:style>
  <w:style w:type="character" w:customStyle="1" w:styleId="ListLabel45">
    <w:name w:val="ListLabel 45"/>
    <w:rsid w:val="007A32E9"/>
    <w:rPr>
      <w:rFonts w:cs="Wingdings"/>
    </w:rPr>
  </w:style>
  <w:style w:type="character" w:customStyle="1" w:styleId="ListLabel46">
    <w:name w:val="ListLabel 46"/>
    <w:rsid w:val="007A32E9"/>
    <w:rPr>
      <w:rFonts w:cs="Symbol"/>
    </w:rPr>
  </w:style>
  <w:style w:type="character" w:customStyle="1" w:styleId="ListLabel47">
    <w:name w:val="ListLabel 47"/>
    <w:rsid w:val="007A32E9"/>
    <w:rPr>
      <w:rFonts w:cs="Courier New"/>
    </w:rPr>
  </w:style>
  <w:style w:type="character" w:customStyle="1" w:styleId="ListLabel48">
    <w:name w:val="ListLabel 48"/>
    <w:rsid w:val="007A32E9"/>
    <w:rPr>
      <w:rFonts w:cs="Wingdings"/>
    </w:rPr>
  </w:style>
  <w:style w:type="character" w:customStyle="1" w:styleId="ListLabel49">
    <w:name w:val="ListLabel 49"/>
    <w:rsid w:val="007A32E9"/>
    <w:rPr>
      <w:rFonts w:ascii="Arial" w:hAnsi="Arial" w:cs="Symbol"/>
      <w:sz w:val="15"/>
    </w:rPr>
  </w:style>
  <w:style w:type="character" w:customStyle="1" w:styleId="ListLabel50">
    <w:name w:val="ListLabel 50"/>
    <w:rsid w:val="007A32E9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7A32E9"/>
    <w:rPr>
      <w:rFonts w:ascii="Arial" w:hAnsi="Arial"/>
      <w:i w:val="0"/>
      <w:sz w:val="15"/>
    </w:rPr>
  </w:style>
  <w:style w:type="character" w:customStyle="1" w:styleId="ListLabel52">
    <w:name w:val="ListLabel 52"/>
    <w:rsid w:val="007A32E9"/>
    <w:rPr>
      <w:rFonts w:ascii="Arial" w:hAnsi="Arial" w:cs="Symbol"/>
      <w:sz w:val="15"/>
    </w:rPr>
  </w:style>
  <w:style w:type="character" w:customStyle="1" w:styleId="ListLabel53">
    <w:name w:val="ListLabel 53"/>
    <w:rsid w:val="007A32E9"/>
    <w:rPr>
      <w:rFonts w:cs="Courier New"/>
      <w:sz w:val="14"/>
    </w:rPr>
  </w:style>
  <w:style w:type="character" w:customStyle="1" w:styleId="ListLabel54">
    <w:name w:val="ListLabel 54"/>
    <w:rsid w:val="007A32E9"/>
    <w:rPr>
      <w:rFonts w:cs="Courier New"/>
    </w:rPr>
  </w:style>
  <w:style w:type="character" w:customStyle="1" w:styleId="ListLabel55">
    <w:name w:val="ListLabel 55"/>
    <w:rsid w:val="007A32E9"/>
    <w:rPr>
      <w:rFonts w:cs="Wingdings"/>
    </w:rPr>
  </w:style>
  <w:style w:type="character" w:customStyle="1" w:styleId="ListLabel56">
    <w:name w:val="ListLabel 56"/>
    <w:rsid w:val="007A32E9"/>
    <w:rPr>
      <w:rFonts w:cs="Symbol"/>
    </w:rPr>
  </w:style>
  <w:style w:type="character" w:customStyle="1" w:styleId="ListLabel57">
    <w:name w:val="ListLabel 57"/>
    <w:rsid w:val="007A32E9"/>
    <w:rPr>
      <w:rFonts w:cs="Courier New"/>
    </w:rPr>
  </w:style>
  <w:style w:type="character" w:customStyle="1" w:styleId="ListLabel58">
    <w:name w:val="ListLabel 58"/>
    <w:rsid w:val="007A32E9"/>
    <w:rPr>
      <w:rFonts w:cs="Wingdings"/>
    </w:rPr>
  </w:style>
  <w:style w:type="character" w:customStyle="1" w:styleId="ListLabel59">
    <w:name w:val="ListLabel 59"/>
    <w:rsid w:val="007A32E9"/>
    <w:rPr>
      <w:rFonts w:cs="Symbol"/>
    </w:rPr>
  </w:style>
  <w:style w:type="character" w:customStyle="1" w:styleId="ListLabel60">
    <w:name w:val="ListLabel 60"/>
    <w:rsid w:val="007A32E9"/>
    <w:rPr>
      <w:rFonts w:cs="Courier New"/>
    </w:rPr>
  </w:style>
  <w:style w:type="character" w:customStyle="1" w:styleId="ListLabel61">
    <w:name w:val="ListLabel 61"/>
    <w:rsid w:val="007A32E9"/>
    <w:rPr>
      <w:rFonts w:cs="Wingdings"/>
    </w:rPr>
  </w:style>
  <w:style w:type="character" w:customStyle="1" w:styleId="ListLabel62">
    <w:name w:val="ListLabel 62"/>
    <w:rsid w:val="007A32E9"/>
    <w:rPr>
      <w:rFonts w:ascii="Arial" w:hAnsi="Arial" w:cs="Symbol"/>
      <w:sz w:val="15"/>
    </w:rPr>
  </w:style>
  <w:style w:type="character" w:customStyle="1" w:styleId="ListLabel63">
    <w:name w:val="ListLabel 63"/>
    <w:rsid w:val="007A32E9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7A32E9"/>
    <w:rPr>
      <w:rFonts w:ascii="Arial" w:hAnsi="Arial"/>
      <w:i w:val="0"/>
      <w:sz w:val="15"/>
    </w:rPr>
  </w:style>
  <w:style w:type="character" w:customStyle="1" w:styleId="ListLabel65">
    <w:name w:val="ListLabel 65"/>
    <w:rsid w:val="007A32E9"/>
    <w:rPr>
      <w:rFonts w:ascii="Arial" w:hAnsi="Arial" w:cs="Symbol"/>
      <w:sz w:val="15"/>
    </w:rPr>
  </w:style>
  <w:style w:type="character" w:customStyle="1" w:styleId="ListLabel66">
    <w:name w:val="ListLabel 66"/>
    <w:rsid w:val="007A32E9"/>
    <w:rPr>
      <w:rFonts w:cs="Courier New"/>
      <w:sz w:val="14"/>
    </w:rPr>
  </w:style>
  <w:style w:type="character" w:customStyle="1" w:styleId="ListLabel67">
    <w:name w:val="ListLabel 67"/>
    <w:rsid w:val="007A32E9"/>
    <w:rPr>
      <w:rFonts w:cs="Courier New"/>
    </w:rPr>
  </w:style>
  <w:style w:type="character" w:customStyle="1" w:styleId="ListLabel68">
    <w:name w:val="ListLabel 68"/>
    <w:rsid w:val="007A32E9"/>
    <w:rPr>
      <w:rFonts w:cs="Wingdings"/>
    </w:rPr>
  </w:style>
  <w:style w:type="character" w:customStyle="1" w:styleId="ListLabel69">
    <w:name w:val="ListLabel 69"/>
    <w:rsid w:val="007A32E9"/>
    <w:rPr>
      <w:rFonts w:cs="Symbol"/>
    </w:rPr>
  </w:style>
  <w:style w:type="character" w:customStyle="1" w:styleId="ListLabel70">
    <w:name w:val="ListLabel 70"/>
    <w:rsid w:val="007A32E9"/>
    <w:rPr>
      <w:rFonts w:cs="Courier New"/>
    </w:rPr>
  </w:style>
  <w:style w:type="character" w:customStyle="1" w:styleId="ListLabel71">
    <w:name w:val="ListLabel 71"/>
    <w:rsid w:val="007A32E9"/>
    <w:rPr>
      <w:rFonts w:cs="Wingdings"/>
    </w:rPr>
  </w:style>
  <w:style w:type="character" w:customStyle="1" w:styleId="ListLabel72">
    <w:name w:val="ListLabel 72"/>
    <w:rsid w:val="007A32E9"/>
    <w:rPr>
      <w:rFonts w:cs="Symbol"/>
    </w:rPr>
  </w:style>
  <w:style w:type="character" w:customStyle="1" w:styleId="ListLabel73">
    <w:name w:val="ListLabel 73"/>
    <w:rsid w:val="007A32E9"/>
    <w:rPr>
      <w:rFonts w:cs="Courier New"/>
    </w:rPr>
  </w:style>
  <w:style w:type="character" w:customStyle="1" w:styleId="ListLabel74">
    <w:name w:val="ListLabel 74"/>
    <w:rsid w:val="007A32E9"/>
    <w:rPr>
      <w:rFonts w:cs="Wingdings"/>
    </w:rPr>
  </w:style>
  <w:style w:type="paragraph" w:customStyle="1" w:styleId="Titolo10">
    <w:name w:val="Titolo1"/>
    <w:basedOn w:val="Normale"/>
    <w:next w:val="Corpotesto"/>
    <w:rsid w:val="007A32E9"/>
    <w:pPr>
      <w:keepNext/>
      <w:suppressAutoHyphens/>
      <w:spacing w:before="240" w:after="120"/>
    </w:pPr>
    <w:rPr>
      <w:rFonts w:ascii="Liberation Sans" w:eastAsia="Arial Unicode MS" w:hAnsi="Liberation Sans" w:cs="Mangal"/>
      <w:color w:val="00000A"/>
      <w:kern w:val="1"/>
      <w:sz w:val="28"/>
      <w:szCs w:val="28"/>
      <w:lang w:bidi="it-IT"/>
    </w:rPr>
  </w:style>
  <w:style w:type="paragraph" w:styleId="Elenco">
    <w:name w:val="List"/>
    <w:basedOn w:val="Corpotesto"/>
    <w:rsid w:val="007A32E9"/>
    <w:pPr>
      <w:suppressAutoHyphens/>
      <w:spacing w:after="140" w:line="288" w:lineRule="auto"/>
      <w:jc w:val="left"/>
    </w:pPr>
    <w:rPr>
      <w:rFonts w:eastAsia="Calibri" w:cs="Mangal"/>
      <w:color w:val="00000A"/>
      <w:kern w:val="1"/>
      <w:szCs w:val="22"/>
      <w:lang w:val="it-IT" w:eastAsia="it-IT" w:bidi="it-IT"/>
    </w:rPr>
  </w:style>
  <w:style w:type="paragraph" w:styleId="Didascalia">
    <w:name w:val="caption"/>
    <w:basedOn w:val="Normale"/>
    <w:qFormat/>
    <w:rsid w:val="007A32E9"/>
    <w:pPr>
      <w:suppressLineNumbers/>
      <w:suppressAutoHyphens/>
      <w:spacing w:before="120" w:after="120"/>
    </w:pPr>
    <w:rPr>
      <w:rFonts w:eastAsia="Calibri" w:cs="Mangal"/>
      <w:i/>
      <w:iCs/>
      <w:color w:val="00000A"/>
      <w:kern w:val="1"/>
      <w:sz w:val="24"/>
      <w:szCs w:val="24"/>
      <w:lang w:bidi="it-IT"/>
    </w:rPr>
  </w:style>
  <w:style w:type="paragraph" w:customStyle="1" w:styleId="Indice">
    <w:name w:val="Indice"/>
    <w:basedOn w:val="Normale"/>
    <w:rsid w:val="007A32E9"/>
    <w:pPr>
      <w:suppressLineNumbers/>
      <w:suppressAutoHyphens/>
      <w:spacing w:before="120" w:after="120"/>
    </w:pPr>
    <w:rPr>
      <w:rFonts w:eastAsia="Calibri" w:cs="Mangal"/>
      <w:color w:val="00000A"/>
      <w:kern w:val="1"/>
      <w:sz w:val="24"/>
      <w:szCs w:val="22"/>
      <w:lang w:bidi="it-IT"/>
    </w:rPr>
  </w:style>
  <w:style w:type="paragraph" w:customStyle="1" w:styleId="NormalBold">
    <w:name w:val="NormalBold"/>
    <w:basedOn w:val="Normale"/>
    <w:rsid w:val="007A32E9"/>
    <w:pPr>
      <w:widowControl w:val="0"/>
      <w:suppressAutoHyphens/>
    </w:pPr>
    <w:rPr>
      <w:b/>
      <w:color w:val="00000A"/>
      <w:kern w:val="1"/>
      <w:sz w:val="24"/>
      <w:szCs w:val="22"/>
      <w:lang w:bidi="it-IT"/>
    </w:rPr>
  </w:style>
  <w:style w:type="paragraph" w:customStyle="1" w:styleId="Testonotaapidipagina1">
    <w:name w:val="Testo nota a piè di pagina1"/>
    <w:basedOn w:val="Normale"/>
    <w:rsid w:val="007A32E9"/>
    <w:pPr>
      <w:suppressAutoHyphens/>
      <w:ind w:left="720" w:hanging="720"/>
    </w:pPr>
    <w:rPr>
      <w:rFonts w:eastAsia="Calibri"/>
      <w:color w:val="00000A"/>
      <w:kern w:val="1"/>
      <w:lang w:bidi="it-IT"/>
    </w:rPr>
  </w:style>
  <w:style w:type="paragraph" w:customStyle="1" w:styleId="Text1">
    <w:name w:val="Text 1"/>
    <w:basedOn w:val="Normale"/>
    <w:rsid w:val="007A32E9"/>
    <w:pPr>
      <w:suppressAutoHyphens/>
      <w:spacing w:before="120" w:after="120"/>
      <w:ind w:left="85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ormalLeft">
    <w:name w:val="Normal Left"/>
    <w:basedOn w:val="Normale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iret0">
    <w:name w:val="Tiret 0"/>
    <w:basedOn w:val="Normale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iret1">
    <w:name w:val="Tiret 1"/>
    <w:basedOn w:val="Normale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1">
    <w:name w:val="NumPar 1"/>
    <w:basedOn w:val="Normale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2">
    <w:name w:val="NumPar 2"/>
    <w:basedOn w:val="Normale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3">
    <w:name w:val="NumPar 3"/>
    <w:basedOn w:val="Normale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4">
    <w:name w:val="NumPar 4"/>
    <w:basedOn w:val="Normale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ChapterTitle">
    <w:name w:val="ChapterTitle"/>
    <w:basedOn w:val="Normale"/>
    <w:rsid w:val="007A32E9"/>
    <w:pPr>
      <w:keepNext/>
      <w:suppressAutoHyphens/>
      <w:spacing w:before="120" w:after="360"/>
      <w:jc w:val="center"/>
    </w:pPr>
    <w:rPr>
      <w:rFonts w:eastAsia="Calibri"/>
      <w:b/>
      <w:color w:val="00000A"/>
      <w:kern w:val="1"/>
      <w:sz w:val="32"/>
      <w:szCs w:val="22"/>
      <w:lang w:bidi="it-IT"/>
    </w:rPr>
  </w:style>
  <w:style w:type="paragraph" w:customStyle="1" w:styleId="SectionTitle">
    <w:name w:val="SectionTitle"/>
    <w:basedOn w:val="Normale"/>
    <w:rsid w:val="007A32E9"/>
    <w:pPr>
      <w:keepNext/>
      <w:suppressAutoHyphens/>
      <w:spacing w:before="120" w:after="360"/>
      <w:jc w:val="center"/>
    </w:pPr>
    <w:rPr>
      <w:rFonts w:eastAsia="Calibri"/>
      <w:b/>
      <w:smallCaps/>
      <w:color w:val="00000A"/>
      <w:kern w:val="1"/>
      <w:sz w:val="28"/>
      <w:szCs w:val="22"/>
      <w:lang w:bidi="it-IT"/>
    </w:rPr>
  </w:style>
  <w:style w:type="paragraph" w:customStyle="1" w:styleId="Annexetitre">
    <w:name w:val="Annexe titre"/>
    <w:basedOn w:val="Normale"/>
    <w:rsid w:val="007A32E9"/>
    <w:pPr>
      <w:suppressAutoHyphens/>
      <w:spacing w:before="120" w:after="120"/>
      <w:jc w:val="center"/>
    </w:pPr>
    <w:rPr>
      <w:rFonts w:eastAsia="Calibri"/>
      <w:b/>
      <w:color w:val="00000A"/>
      <w:kern w:val="1"/>
      <w:sz w:val="24"/>
      <w:szCs w:val="22"/>
      <w:u w:val="single"/>
      <w:lang w:bidi="it-IT"/>
    </w:rPr>
  </w:style>
  <w:style w:type="paragraph" w:customStyle="1" w:styleId="Titrearticle">
    <w:name w:val="Titre article"/>
    <w:basedOn w:val="Normale"/>
    <w:rsid w:val="007A32E9"/>
    <w:pPr>
      <w:keepNext/>
      <w:suppressAutoHyphens/>
      <w:spacing w:before="360" w:after="120"/>
      <w:jc w:val="center"/>
    </w:pPr>
    <w:rPr>
      <w:rFonts w:eastAsia="Calibri"/>
      <w:i/>
      <w:color w:val="00000A"/>
      <w:kern w:val="1"/>
      <w:sz w:val="24"/>
      <w:szCs w:val="22"/>
      <w:lang w:bidi="it-IT"/>
    </w:rPr>
  </w:style>
  <w:style w:type="paragraph" w:customStyle="1" w:styleId="Paragrafoelenco1">
    <w:name w:val="Paragrafo elenco1"/>
    <w:basedOn w:val="Normale"/>
    <w:rsid w:val="007A32E9"/>
    <w:pPr>
      <w:suppressAutoHyphens/>
      <w:spacing w:before="120" w:after="120"/>
      <w:ind w:left="720"/>
      <w:contextualSpacing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estofumetto1">
    <w:name w:val="Testo fumetto1"/>
    <w:basedOn w:val="Normale"/>
    <w:rsid w:val="007A32E9"/>
    <w:pPr>
      <w:suppressAutoHyphens/>
    </w:pPr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customStyle="1" w:styleId="NormaleWeb1">
    <w:name w:val="Normale (Web)1"/>
    <w:basedOn w:val="Normale"/>
    <w:rsid w:val="007A32E9"/>
    <w:pPr>
      <w:suppressAutoHyphens/>
      <w:spacing w:before="280" w:after="280"/>
    </w:pPr>
    <w:rPr>
      <w:color w:val="00000A"/>
      <w:kern w:val="1"/>
      <w:sz w:val="24"/>
      <w:szCs w:val="24"/>
    </w:rPr>
  </w:style>
  <w:style w:type="paragraph" w:styleId="Testonotaapidipagina">
    <w:name w:val="footnote text"/>
    <w:basedOn w:val="Normale"/>
    <w:link w:val="TestonotaapidipaginaCarattere1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val="x-none" w:eastAsia="x-none" w:bidi="it-IT"/>
    </w:rPr>
  </w:style>
  <w:style w:type="character" w:customStyle="1" w:styleId="TestonotaapidipaginaCarattere1">
    <w:name w:val="Testo nota a piè di pagina Carattere1"/>
    <w:link w:val="Testonotaapidipagina"/>
    <w:rsid w:val="007A32E9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Contenutotabella">
    <w:name w:val="Contenuto tabella"/>
    <w:basedOn w:val="Normale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itolotabella">
    <w:name w:val="Titolo tabella"/>
    <w:basedOn w:val="Contenutotabella"/>
    <w:rsid w:val="007A32E9"/>
  </w:style>
  <w:style w:type="paragraph" w:customStyle="1" w:styleId="western">
    <w:name w:val="western"/>
    <w:basedOn w:val="Normale"/>
    <w:rsid w:val="007A32E9"/>
    <w:pPr>
      <w:spacing w:before="100" w:beforeAutospacing="1" w:after="142" w:line="288" w:lineRule="auto"/>
    </w:pPr>
    <w:rPr>
      <w:sz w:val="24"/>
      <w:szCs w:val="24"/>
    </w:rPr>
  </w:style>
  <w:style w:type="character" w:customStyle="1" w:styleId="small">
    <w:name w:val="small"/>
    <w:rsid w:val="007A32E9"/>
  </w:style>
  <w:style w:type="character" w:customStyle="1" w:styleId="TestofumettoCarattere1">
    <w:name w:val="Testo fumetto Carattere1"/>
    <w:uiPriority w:val="99"/>
    <w:semiHidden/>
    <w:rsid w:val="007A32E9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customStyle="1" w:styleId="normale0">
    <w:name w:val="normale"/>
    <w:basedOn w:val="Corpodeltesto2"/>
    <w:rsid w:val="00A903CE"/>
    <w:pPr>
      <w:ind w:left="432"/>
      <w:jc w:val="both"/>
    </w:pPr>
  </w:style>
  <w:style w:type="paragraph" w:customStyle="1" w:styleId="Stile">
    <w:name w:val="Stile"/>
    <w:rsid w:val="002D787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1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B8FAD-E499-40D0-8DFB-03A6EEEA99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D58A1C-8FB5-480E-AD39-6F29B4BEA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1262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PATRIMONIO</vt:lpstr>
    </vt:vector>
  </TitlesOfParts>
  <Company/>
  <LinksUpToDate>false</LinksUpToDate>
  <CharactersWithSpaces>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PATRIMONIO</dc:title>
  <dc:subject/>
  <dc:creator>ACCARINO_R</dc:creator>
  <cp:keywords/>
  <dc:description/>
  <cp:lastModifiedBy>Licastro</cp:lastModifiedBy>
  <cp:revision>13</cp:revision>
  <cp:lastPrinted>2017-03-22T13:15:00Z</cp:lastPrinted>
  <dcterms:created xsi:type="dcterms:W3CDTF">2021-07-16T10:40:00Z</dcterms:created>
  <dcterms:modified xsi:type="dcterms:W3CDTF">2021-10-20T11:08:00Z</dcterms:modified>
</cp:coreProperties>
</file>